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5AE" w:rsidRPr="00083BBD" w:rsidRDefault="00F155AE" w:rsidP="00F155AE">
      <w:pPr>
        <w:pStyle w:val="Normal1"/>
        <w:spacing w:before="0" w:after="0"/>
        <w:ind w:left="720"/>
        <w:jc w:val="center"/>
        <w:rPr>
          <w:rFonts w:ascii="AB BLine" w:hAnsi="AB BLine" w:cs="Corbel"/>
          <w:b/>
          <w:bCs/>
          <w:color w:val="0086E6"/>
          <w:szCs w:val="32"/>
        </w:rPr>
      </w:pPr>
      <w:bookmarkStart w:id="0" w:name="_GoBack"/>
      <w:bookmarkEnd w:id="0"/>
    </w:p>
    <w:p w:rsidR="00F155AE" w:rsidRPr="00083BBD" w:rsidRDefault="00F155AE" w:rsidP="00F155AE">
      <w:pPr>
        <w:pStyle w:val="Normal1"/>
        <w:spacing w:before="0" w:after="0"/>
        <w:ind w:left="720"/>
        <w:jc w:val="center"/>
        <w:rPr>
          <w:rFonts w:ascii="AB BLine" w:eastAsia="Corbel" w:hAnsi="AB BLine" w:cs="Corbel"/>
          <w:b/>
          <w:bCs/>
          <w:color w:val="0086E6"/>
          <w:sz w:val="32"/>
          <w:szCs w:val="32"/>
        </w:rPr>
      </w:pPr>
      <w:r w:rsidRPr="00083BBD">
        <w:rPr>
          <w:rFonts w:ascii="AB BLine" w:hAnsi="AB BLine" w:cs="Corbel"/>
          <w:b/>
          <w:bCs/>
          <w:color w:val="0086E6"/>
          <w:sz w:val="32"/>
          <w:szCs w:val="32"/>
        </w:rPr>
        <w:t>CHARTE</w:t>
      </w:r>
      <w:r w:rsidRPr="00083BBD">
        <w:rPr>
          <w:rFonts w:ascii="AB BLine" w:eastAsia="Corbel" w:hAnsi="AB BLine" w:cs="Corbel"/>
          <w:b/>
          <w:bCs/>
          <w:color w:val="0086E6"/>
          <w:sz w:val="32"/>
          <w:szCs w:val="32"/>
        </w:rPr>
        <w:t xml:space="preserve"> </w:t>
      </w:r>
      <w:r w:rsidRPr="00083BBD">
        <w:rPr>
          <w:rFonts w:ascii="AB BLine" w:hAnsi="AB BLine" w:cs="Corbel"/>
          <w:b/>
          <w:bCs/>
          <w:color w:val="0086E6"/>
          <w:sz w:val="32"/>
          <w:szCs w:val="32"/>
        </w:rPr>
        <w:t>DE</w:t>
      </w:r>
      <w:r w:rsidRPr="00083BBD">
        <w:rPr>
          <w:rFonts w:ascii="AB BLine" w:eastAsia="Corbel" w:hAnsi="AB BLine" w:cs="Corbel"/>
          <w:b/>
          <w:bCs/>
          <w:color w:val="0086E6"/>
          <w:sz w:val="32"/>
          <w:szCs w:val="32"/>
        </w:rPr>
        <w:t xml:space="preserve"> </w:t>
      </w:r>
      <w:r w:rsidRPr="00083BBD">
        <w:rPr>
          <w:rFonts w:ascii="AB BLine" w:hAnsi="AB BLine" w:cs="Corbel"/>
          <w:b/>
          <w:bCs/>
          <w:color w:val="0086E6"/>
          <w:sz w:val="32"/>
          <w:szCs w:val="32"/>
        </w:rPr>
        <w:t>DÉPÔT</w:t>
      </w:r>
      <w:r w:rsidRPr="00083BBD">
        <w:rPr>
          <w:rFonts w:ascii="AB BLine" w:eastAsia="Corbel" w:hAnsi="AB BLine" w:cs="Corbel"/>
          <w:b/>
          <w:bCs/>
          <w:color w:val="0086E6"/>
          <w:sz w:val="32"/>
          <w:szCs w:val="32"/>
        </w:rPr>
        <w:t xml:space="preserve"> </w:t>
      </w:r>
      <w:r w:rsidRPr="00083BBD">
        <w:rPr>
          <w:rFonts w:ascii="AB BLine" w:hAnsi="AB BLine" w:cs="Corbel"/>
          <w:b/>
          <w:bCs/>
          <w:color w:val="0086E6"/>
          <w:sz w:val="32"/>
          <w:szCs w:val="32"/>
        </w:rPr>
        <w:t>ET</w:t>
      </w:r>
    </w:p>
    <w:p w:rsidR="00F155AE" w:rsidRPr="00083BBD" w:rsidRDefault="00F155AE" w:rsidP="00F155AE">
      <w:pPr>
        <w:pStyle w:val="Normal1"/>
        <w:spacing w:before="0" w:after="0"/>
        <w:ind w:left="720"/>
        <w:jc w:val="center"/>
        <w:rPr>
          <w:rFonts w:ascii="AB BLine" w:hAnsi="AB BLine" w:cs="Corbel"/>
          <w:b/>
          <w:bCs/>
          <w:color w:val="0086E6"/>
          <w:sz w:val="32"/>
          <w:szCs w:val="32"/>
        </w:rPr>
      </w:pPr>
      <w:r w:rsidRPr="00083BBD">
        <w:rPr>
          <w:rFonts w:ascii="AB BLine" w:hAnsi="AB BLine" w:cs="Corbel"/>
          <w:b/>
          <w:bCs/>
          <w:color w:val="0086E6"/>
          <w:sz w:val="32"/>
          <w:szCs w:val="32"/>
        </w:rPr>
        <w:t>DE</w:t>
      </w:r>
      <w:r w:rsidRPr="00083BBD">
        <w:rPr>
          <w:rFonts w:ascii="AB BLine" w:eastAsia="Corbel" w:hAnsi="AB BLine" w:cs="Corbel"/>
          <w:b/>
          <w:bCs/>
          <w:color w:val="0086E6"/>
          <w:sz w:val="32"/>
          <w:szCs w:val="32"/>
        </w:rPr>
        <w:t xml:space="preserve"> </w:t>
      </w:r>
      <w:r w:rsidRPr="00083BBD">
        <w:rPr>
          <w:rFonts w:ascii="AB BLine" w:hAnsi="AB BLine" w:cs="Corbel"/>
          <w:b/>
          <w:bCs/>
          <w:color w:val="0086E6"/>
          <w:sz w:val="32"/>
          <w:szCs w:val="32"/>
        </w:rPr>
        <w:t>DIFFUSION</w:t>
      </w:r>
      <w:r w:rsidRPr="00083BBD">
        <w:rPr>
          <w:rFonts w:ascii="AB BLine" w:eastAsia="Corbel" w:hAnsi="AB BLine" w:cs="Corbel"/>
          <w:b/>
          <w:bCs/>
          <w:color w:val="0086E6"/>
          <w:sz w:val="32"/>
          <w:szCs w:val="32"/>
        </w:rPr>
        <w:t xml:space="preserve"> </w:t>
      </w:r>
      <w:r w:rsidRPr="00083BBD">
        <w:rPr>
          <w:rFonts w:ascii="AB BLine" w:hAnsi="AB BLine" w:cs="Corbel"/>
          <w:b/>
          <w:bCs/>
          <w:color w:val="0086E6"/>
          <w:sz w:val="32"/>
          <w:szCs w:val="32"/>
        </w:rPr>
        <w:t>ÉLECTRONIQUE</w:t>
      </w:r>
      <w:r w:rsidRPr="00083BBD">
        <w:rPr>
          <w:rFonts w:ascii="AB BLine" w:eastAsia="Corbel" w:hAnsi="AB BLine" w:cs="Corbel"/>
          <w:b/>
          <w:bCs/>
          <w:color w:val="0086E6"/>
          <w:sz w:val="32"/>
          <w:szCs w:val="32"/>
        </w:rPr>
        <w:t xml:space="preserve"> </w:t>
      </w:r>
      <w:r w:rsidRPr="00083BBD">
        <w:rPr>
          <w:rFonts w:ascii="AB BLine" w:hAnsi="AB BLine" w:cs="Corbel"/>
          <w:b/>
          <w:bCs/>
          <w:color w:val="0086E6"/>
          <w:sz w:val="32"/>
          <w:szCs w:val="32"/>
        </w:rPr>
        <w:t>DES</w:t>
      </w:r>
      <w:r w:rsidRPr="00083BBD">
        <w:rPr>
          <w:rFonts w:ascii="AB BLine" w:eastAsia="Corbel" w:hAnsi="AB BLine" w:cs="Corbel"/>
          <w:b/>
          <w:bCs/>
          <w:color w:val="0086E6"/>
          <w:sz w:val="32"/>
          <w:szCs w:val="32"/>
        </w:rPr>
        <w:t xml:space="preserve"> </w:t>
      </w:r>
      <w:r w:rsidRPr="00083BBD">
        <w:rPr>
          <w:rFonts w:ascii="AB BLine" w:hAnsi="AB BLine" w:cs="Corbel"/>
          <w:b/>
          <w:bCs/>
          <w:color w:val="0086E6"/>
          <w:sz w:val="32"/>
          <w:szCs w:val="32"/>
        </w:rPr>
        <w:t>THÈSES</w:t>
      </w:r>
      <w:r w:rsidRPr="00083BBD">
        <w:rPr>
          <w:rFonts w:ascii="AB BLine" w:hAnsi="AB BLine"/>
          <w:noProof/>
          <w:lang w:eastAsia="fr-FR"/>
        </w:rPr>
        <w:drawing>
          <wp:anchor distT="0" distB="0" distL="114935" distR="114935" simplePos="0" relativeHeight="251659264" behindDoc="0" locked="0" layoutInCell="1" allowOverlap="1" wp14:anchorId="369F8179" wp14:editId="2036E0F7">
            <wp:simplePos x="0" y="0"/>
            <wp:positionH relativeFrom="margin">
              <wp:align>center</wp:align>
            </wp:positionH>
            <wp:positionV relativeFrom="margin">
              <wp:align>top</wp:align>
            </wp:positionV>
            <wp:extent cx="2482215" cy="1055370"/>
            <wp:effectExtent l="19050" t="19050" r="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2215" cy="105537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F155AE" w:rsidRPr="00083BBD" w:rsidRDefault="00F155AE" w:rsidP="00F155AE">
      <w:pPr>
        <w:pStyle w:val="Normal1"/>
        <w:spacing w:before="0" w:after="0"/>
        <w:ind w:left="720"/>
        <w:jc w:val="center"/>
        <w:rPr>
          <w:rFonts w:ascii="AB BLine" w:hAnsi="AB BLine" w:cs="Corbel"/>
          <w:sz w:val="18"/>
          <w:szCs w:val="22"/>
        </w:rPr>
      </w:pPr>
    </w:p>
    <w:p w:rsidR="00F155AE" w:rsidRPr="00083BBD" w:rsidRDefault="00F155AE" w:rsidP="00F155AE">
      <w:pPr>
        <w:pStyle w:val="Normal1"/>
        <w:numPr>
          <w:ilvl w:val="0"/>
          <w:numId w:val="3"/>
        </w:numPr>
        <w:spacing w:before="0" w:after="0"/>
        <w:ind w:left="426" w:hanging="284"/>
        <w:jc w:val="both"/>
        <w:rPr>
          <w:rFonts w:ascii="AB BLine" w:hAnsi="AB BLine" w:cs="Corbel"/>
          <w:i/>
          <w:sz w:val="16"/>
          <w:szCs w:val="22"/>
        </w:rPr>
      </w:pPr>
      <w:r w:rsidRPr="00083BBD">
        <w:rPr>
          <w:rFonts w:ascii="AB BLine" w:hAnsi="AB BLine" w:cs="Corbel"/>
          <w:i/>
          <w:sz w:val="16"/>
          <w:szCs w:val="22"/>
        </w:rPr>
        <w:t>Vu le code de l’éducation,</w:t>
      </w:r>
    </w:p>
    <w:p w:rsidR="00F155AE" w:rsidRPr="00083BBD" w:rsidRDefault="00F155AE" w:rsidP="00F155AE">
      <w:pPr>
        <w:pStyle w:val="Normal1"/>
        <w:numPr>
          <w:ilvl w:val="0"/>
          <w:numId w:val="3"/>
        </w:numPr>
        <w:spacing w:before="0" w:after="0"/>
        <w:ind w:left="426" w:hanging="284"/>
        <w:jc w:val="both"/>
        <w:rPr>
          <w:rFonts w:ascii="AB BLine" w:hAnsi="AB BLine" w:cs="Corbel"/>
          <w:i/>
          <w:sz w:val="16"/>
          <w:szCs w:val="22"/>
        </w:rPr>
      </w:pPr>
      <w:r w:rsidRPr="00083BBD">
        <w:rPr>
          <w:rFonts w:ascii="AB BLine" w:hAnsi="AB BLine" w:cs="Corbel"/>
          <w:i/>
          <w:sz w:val="16"/>
          <w:szCs w:val="22"/>
        </w:rPr>
        <w:t>Vu le code de la propriété intellectuelle,</w:t>
      </w:r>
    </w:p>
    <w:p w:rsidR="00F155AE" w:rsidRPr="00083BBD" w:rsidRDefault="00F155AE" w:rsidP="00F155AE">
      <w:pPr>
        <w:pStyle w:val="Normal1"/>
        <w:numPr>
          <w:ilvl w:val="0"/>
          <w:numId w:val="3"/>
        </w:numPr>
        <w:spacing w:before="0" w:after="0"/>
        <w:ind w:left="426" w:hanging="284"/>
        <w:jc w:val="both"/>
        <w:rPr>
          <w:rFonts w:ascii="AB BLine" w:hAnsi="AB BLine" w:cs="Corbel"/>
          <w:i/>
          <w:sz w:val="16"/>
          <w:szCs w:val="22"/>
        </w:rPr>
      </w:pPr>
      <w:r w:rsidRPr="00083BBD">
        <w:rPr>
          <w:rFonts w:ascii="AB BLine" w:hAnsi="AB BLine" w:cs="Corbel"/>
          <w:i/>
          <w:sz w:val="16"/>
          <w:szCs w:val="22"/>
        </w:rPr>
        <w:t>Vu l’arrêté ministériel du 25 mai 2016 fixant le cadre national de la formation et les modalités conduisant à la délivrance du diplôme national de doctorat</w:t>
      </w:r>
    </w:p>
    <w:p w:rsidR="00F155AE" w:rsidRPr="00083BBD" w:rsidRDefault="00F155AE" w:rsidP="00F155AE">
      <w:pPr>
        <w:pStyle w:val="Normal1"/>
        <w:numPr>
          <w:ilvl w:val="0"/>
          <w:numId w:val="3"/>
        </w:numPr>
        <w:spacing w:before="0" w:after="0"/>
        <w:ind w:left="426" w:hanging="284"/>
        <w:jc w:val="both"/>
        <w:rPr>
          <w:rFonts w:ascii="AB BLine" w:hAnsi="AB BLine" w:cs="Corbel"/>
          <w:i/>
          <w:sz w:val="16"/>
          <w:szCs w:val="22"/>
        </w:rPr>
      </w:pPr>
      <w:r w:rsidRPr="00083BBD">
        <w:rPr>
          <w:rFonts w:ascii="AB BLine" w:hAnsi="AB BLine" w:cs="Corbel"/>
          <w:i/>
          <w:sz w:val="16"/>
          <w:szCs w:val="22"/>
        </w:rPr>
        <w:t>Vu le vote du Conseil Scientifique de l’Institut National des Langues et Civilisations Orientales (Inalco) du 8 mars 2012 prescrivant l’obligation du dépôt de la thèse sous forme électronique pour toutes les thèses soutenues à l’Inalco à compter de l’année 2013.</w:t>
      </w:r>
    </w:p>
    <w:p w:rsidR="00083BBD" w:rsidRPr="00083BBD" w:rsidRDefault="00083BBD" w:rsidP="00F155AE">
      <w:pPr>
        <w:pStyle w:val="Normal1"/>
        <w:numPr>
          <w:ilvl w:val="0"/>
          <w:numId w:val="3"/>
        </w:numPr>
        <w:spacing w:before="0" w:after="0"/>
        <w:ind w:left="426" w:hanging="284"/>
        <w:jc w:val="both"/>
        <w:rPr>
          <w:rFonts w:ascii="AB BLine" w:hAnsi="AB BLine" w:cs="Corbel"/>
          <w:i/>
          <w:sz w:val="16"/>
          <w:szCs w:val="22"/>
        </w:rPr>
      </w:pPr>
      <w:r w:rsidRPr="00083BBD">
        <w:rPr>
          <w:rFonts w:ascii="AB BLine" w:hAnsi="AB BLine" w:cs="Corbel"/>
          <w:i/>
          <w:sz w:val="16"/>
          <w:szCs w:val="22"/>
        </w:rPr>
        <w:t>Vu le vote du Conseil Scientifique de l’Institut National des Langues et Civilisations Orientales (Inalco) du 7 décembre 2018</w:t>
      </w:r>
    </w:p>
    <w:p w:rsidR="00F155AE" w:rsidRPr="00083BBD" w:rsidRDefault="00F155AE" w:rsidP="00F155AE">
      <w:pPr>
        <w:pStyle w:val="TM1"/>
        <w:tabs>
          <w:tab w:val="right" w:leader="dot" w:pos="9622"/>
        </w:tabs>
        <w:spacing w:line="240" w:lineRule="auto"/>
        <w:rPr>
          <w:rFonts w:ascii="AB BLine" w:hAnsi="AB BLine"/>
          <w:sz w:val="16"/>
        </w:rPr>
      </w:pPr>
      <w:bookmarkStart w:id="1" w:name="__RefHeading__1_367498187"/>
      <w:bookmarkEnd w:id="1"/>
    </w:p>
    <w:p w:rsidR="00EA2DB3" w:rsidRPr="00083BBD" w:rsidRDefault="00EA2DB3" w:rsidP="00EA2DB3">
      <w:pPr>
        <w:rPr>
          <w:sz w:val="18"/>
        </w:rPr>
        <w:sectPr w:rsidR="00EA2DB3" w:rsidRPr="00083BBD" w:rsidSect="00263521">
          <w:footerReference w:type="default" r:id="rId8"/>
          <w:pgSz w:w="11907" w:h="16840" w:code="9"/>
          <w:pgMar w:top="658" w:right="1089" w:bottom="1418" w:left="1196" w:header="720" w:footer="720" w:gutter="0"/>
          <w:cols w:space="720"/>
          <w:docGrid w:linePitch="360"/>
        </w:sectPr>
      </w:pPr>
    </w:p>
    <w:p w:rsidR="00F155AE" w:rsidRPr="00083BBD" w:rsidRDefault="00F155AE" w:rsidP="00F155AE">
      <w:pPr>
        <w:pStyle w:val="En-ttedetabledesmatires"/>
        <w:pBdr>
          <w:top w:val="single" w:sz="24" w:space="0" w:color="4F81BD"/>
          <w:left w:val="single" w:sz="24" w:space="0" w:color="4F81BD"/>
          <w:bottom w:val="single" w:sz="24" w:space="0" w:color="4F81BD"/>
          <w:right w:val="single" w:sz="24" w:space="0" w:color="4F81BD"/>
        </w:pBdr>
        <w:suppressAutoHyphens w:val="0"/>
        <w:outlineLvl w:val="9"/>
        <w:rPr>
          <w:rFonts w:ascii="AB BLine" w:hAnsi="AB BLine"/>
          <w:sz w:val="18"/>
        </w:rPr>
      </w:pPr>
      <w:bookmarkStart w:id="2" w:name="__RefHeading__3_367498187"/>
      <w:bookmarkEnd w:id="2"/>
      <w:r w:rsidRPr="00083BBD">
        <w:rPr>
          <w:rFonts w:ascii="AB BLine" w:hAnsi="AB BLine"/>
          <w:sz w:val="18"/>
        </w:rPr>
        <w:t>PRÉAMBULE</w:t>
      </w:r>
    </w:p>
    <w:p w:rsidR="00F155AE" w:rsidRPr="00083BBD" w:rsidRDefault="00F155AE" w:rsidP="00F155AE">
      <w:pPr>
        <w:pStyle w:val="Normal1"/>
        <w:spacing w:after="0"/>
        <w:jc w:val="both"/>
        <w:rPr>
          <w:rFonts w:ascii="AB BLine" w:hAnsi="AB BLine" w:cs="Corbel"/>
          <w:sz w:val="18"/>
          <w:szCs w:val="22"/>
        </w:rPr>
      </w:pPr>
      <w:r w:rsidRPr="00083BBD">
        <w:rPr>
          <w:rFonts w:ascii="AB BLine" w:hAnsi="AB BLine" w:cs="Corbel"/>
          <w:sz w:val="18"/>
          <w:szCs w:val="22"/>
        </w:rPr>
        <w:t>En application de la réglementation relative au « </w:t>
      </w:r>
      <w:r w:rsidRPr="00083BBD">
        <w:rPr>
          <w:rFonts w:ascii="AB BLine" w:hAnsi="AB BLine" w:cs="Corbel"/>
          <w:i/>
          <w:sz w:val="18"/>
          <w:szCs w:val="22"/>
        </w:rPr>
        <w:t>dépôt, signalement, diffusion et conservation des thèses ou des travaux présentés</w:t>
      </w:r>
      <w:r w:rsidRPr="00083BBD">
        <w:rPr>
          <w:rFonts w:ascii="AB BLine" w:hAnsi="AB BLine" w:cs="Corbel"/>
          <w:sz w:val="18"/>
          <w:szCs w:val="22"/>
        </w:rPr>
        <w:t> » (titre 4 de l’arrêté du 25 mai 2016), l’Inalco et la Bulac ont élaboré la présente charte de diffusion électronique des thèses.</w:t>
      </w:r>
    </w:p>
    <w:p w:rsidR="00F155AE" w:rsidRPr="00083BBD" w:rsidRDefault="00F155AE" w:rsidP="00F155AE">
      <w:pPr>
        <w:pStyle w:val="Normal1"/>
        <w:spacing w:after="0"/>
        <w:jc w:val="both"/>
        <w:rPr>
          <w:rFonts w:ascii="AB BLine" w:hAnsi="AB BLine" w:cs="Corbel"/>
          <w:sz w:val="18"/>
          <w:szCs w:val="22"/>
        </w:rPr>
      </w:pPr>
      <w:r w:rsidRPr="00083BBD">
        <w:rPr>
          <w:rFonts w:ascii="AB BLine" w:hAnsi="AB BLine" w:cs="Corbel"/>
          <w:sz w:val="18"/>
          <w:szCs w:val="22"/>
        </w:rPr>
        <w:t>Ladite charte précise les modalités de dépôt électronique et de diffusion des thèses soutenues à l’Inalco, ainsi que les engagements respectifs du doctorant et de l’établissement de soutenance. Dans la présente charte, le doctorant est dénommé «l’Auteur». La signature de la présente charte par l’ensemble des parties est obligatoire pour le dépôt de thèse.</w:t>
      </w:r>
    </w:p>
    <w:p w:rsidR="00F155AE" w:rsidRPr="00083BBD" w:rsidRDefault="00F155AE" w:rsidP="00F155AE">
      <w:pPr>
        <w:pStyle w:val="En-ttedetabledesmatires"/>
        <w:pBdr>
          <w:top w:val="single" w:sz="24" w:space="0" w:color="4F81BD"/>
          <w:left w:val="single" w:sz="24" w:space="0" w:color="4F81BD"/>
          <w:bottom w:val="single" w:sz="24" w:space="0" w:color="4F81BD"/>
          <w:right w:val="single" w:sz="24" w:space="0" w:color="4F81BD"/>
        </w:pBdr>
        <w:suppressAutoHyphens w:val="0"/>
        <w:outlineLvl w:val="9"/>
        <w:rPr>
          <w:rFonts w:ascii="AB BLine" w:hAnsi="AB BLine"/>
          <w:sz w:val="18"/>
        </w:rPr>
      </w:pPr>
      <w:bookmarkStart w:id="3" w:name="__RefHeading__5_367498187"/>
      <w:bookmarkEnd w:id="3"/>
      <w:r w:rsidRPr="00083BBD">
        <w:rPr>
          <w:rFonts w:ascii="AB BLine" w:hAnsi="AB BLine"/>
          <w:sz w:val="18"/>
        </w:rPr>
        <w:t>le dépôt de la thèse</w:t>
      </w:r>
    </w:p>
    <w:p w:rsidR="00F155AE" w:rsidRPr="00083BBD" w:rsidRDefault="00F155AE" w:rsidP="00F155AE">
      <w:pPr>
        <w:numPr>
          <w:ilvl w:val="0"/>
          <w:numId w:val="15"/>
        </w:numPr>
        <w:shd w:val="clear" w:color="auto" w:fill="DEEAF6" w:themeFill="accent1" w:themeFillTint="33"/>
        <w:spacing w:after="0"/>
        <w:jc w:val="both"/>
        <w:rPr>
          <w:rFonts w:ascii="AB BLine" w:hAnsi="AB BLine"/>
          <w:b/>
          <w:caps/>
          <w:color w:val="000000" w:themeColor="text1"/>
          <w:sz w:val="16"/>
        </w:rPr>
      </w:pPr>
      <w:bookmarkStart w:id="4" w:name="__RefHeading__7_367498187"/>
      <w:bookmarkEnd w:id="4"/>
      <w:r w:rsidRPr="00083BBD">
        <w:rPr>
          <w:rFonts w:ascii="AB BLine" w:hAnsi="AB BLine"/>
          <w:b/>
          <w:caps/>
          <w:color w:val="000000" w:themeColor="text1"/>
          <w:sz w:val="16"/>
          <w:lang w:eastAsia="fr-FR" w:bidi="ar-SA"/>
        </w:rPr>
        <w:t>PRINCIPE</w:t>
      </w:r>
    </w:p>
    <w:p w:rsidR="00F155AE" w:rsidRPr="00083BBD" w:rsidRDefault="00F155AE" w:rsidP="00F155AE">
      <w:pPr>
        <w:spacing w:after="0"/>
        <w:jc w:val="both"/>
        <w:rPr>
          <w:rFonts w:ascii="AB BLine" w:hAnsi="AB BLine"/>
          <w:sz w:val="16"/>
        </w:rPr>
      </w:pPr>
      <w:r w:rsidRPr="00083BBD">
        <w:rPr>
          <w:rFonts w:ascii="AB BLine" w:hAnsi="AB BLine" w:cs="Corbel"/>
          <w:sz w:val="18"/>
          <w:szCs w:val="22"/>
        </w:rPr>
        <w:t>Le</w:t>
      </w:r>
      <w:r w:rsidRPr="00083BBD">
        <w:rPr>
          <w:rFonts w:ascii="AB BLine" w:eastAsia="Corbel" w:hAnsi="AB BLine" w:cs="Corbel"/>
          <w:sz w:val="18"/>
          <w:szCs w:val="22"/>
        </w:rPr>
        <w:t xml:space="preserve"> </w:t>
      </w:r>
      <w:r w:rsidRPr="00083BBD">
        <w:rPr>
          <w:rFonts w:ascii="AB BLine" w:hAnsi="AB BLine" w:cs="Corbel"/>
          <w:sz w:val="18"/>
          <w:szCs w:val="22"/>
        </w:rPr>
        <w:t>dépôt</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la</w:t>
      </w:r>
      <w:r w:rsidRPr="00083BBD">
        <w:rPr>
          <w:rFonts w:ascii="AB BLine" w:eastAsia="Corbel" w:hAnsi="AB BLine" w:cs="Corbel"/>
          <w:sz w:val="18"/>
          <w:szCs w:val="22"/>
        </w:rPr>
        <w:t xml:space="preserve"> </w:t>
      </w:r>
      <w:r w:rsidRPr="00083BBD">
        <w:rPr>
          <w:rFonts w:ascii="AB BLine" w:hAnsi="AB BLine" w:cs="Corbel"/>
          <w:sz w:val="18"/>
          <w:szCs w:val="22"/>
        </w:rPr>
        <w:t>thèse</w:t>
      </w:r>
      <w:r w:rsidRPr="00083BBD">
        <w:rPr>
          <w:rFonts w:ascii="AB BLine" w:eastAsia="Corbel" w:hAnsi="AB BLine" w:cs="Corbel"/>
          <w:sz w:val="18"/>
          <w:szCs w:val="22"/>
        </w:rPr>
        <w:t xml:space="preserve"> </w:t>
      </w:r>
      <w:r w:rsidRPr="00083BBD">
        <w:rPr>
          <w:rFonts w:ascii="AB BLine" w:hAnsi="AB BLine" w:cs="Corbel"/>
          <w:sz w:val="18"/>
          <w:szCs w:val="22"/>
        </w:rPr>
        <w:t>sous</w:t>
      </w:r>
      <w:r w:rsidRPr="00083BBD">
        <w:rPr>
          <w:rFonts w:ascii="AB BLine" w:eastAsia="Corbel" w:hAnsi="AB BLine" w:cs="Corbel"/>
          <w:sz w:val="18"/>
          <w:szCs w:val="22"/>
        </w:rPr>
        <w:t xml:space="preserve"> </w:t>
      </w:r>
      <w:r w:rsidRPr="00083BBD">
        <w:rPr>
          <w:rFonts w:ascii="AB BLine" w:hAnsi="AB BLine" w:cs="Corbel"/>
          <w:sz w:val="18"/>
          <w:szCs w:val="22"/>
        </w:rPr>
        <w:t>forme</w:t>
      </w:r>
      <w:r w:rsidRPr="00083BBD">
        <w:rPr>
          <w:rFonts w:ascii="AB BLine" w:eastAsia="Corbel" w:hAnsi="AB BLine" w:cs="Corbel"/>
          <w:sz w:val="18"/>
          <w:szCs w:val="22"/>
        </w:rPr>
        <w:t xml:space="preserve"> </w:t>
      </w:r>
      <w:r w:rsidRPr="00083BBD">
        <w:rPr>
          <w:rFonts w:ascii="AB BLine" w:hAnsi="AB BLine" w:cs="Corbel"/>
          <w:sz w:val="18"/>
          <w:szCs w:val="22"/>
        </w:rPr>
        <w:t>électronique</w:t>
      </w:r>
      <w:r w:rsidRPr="00083BBD">
        <w:rPr>
          <w:rFonts w:ascii="AB BLine" w:eastAsia="Corbel" w:hAnsi="AB BLine" w:cs="Corbel"/>
          <w:sz w:val="18"/>
          <w:szCs w:val="22"/>
        </w:rPr>
        <w:t xml:space="preserve"> </w:t>
      </w:r>
      <w:r w:rsidRPr="00083BBD">
        <w:rPr>
          <w:rFonts w:ascii="AB BLine" w:hAnsi="AB BLine" w:cs="Corbel"/>
          <w:sz w:val="18"/>
          <w:szCs w:val="22"/>
        </w:rPr>
        <w:t>est</w:t>
      </w:r>
      <w:r w:rsidRPr="00083BBD">
        <w:rPr>
          <w:rFonts w:ascii="AB BLine" w:eastAsia="Corbel" w:hAnsi="AB BLine" w:cs="Corbel"/>
          <w:sz w:val="18"/>
          <w:szCs w:val="22"/>
        </w:rPr>
        <w:t xml:space="preserve"> </w:t>
      </w:r>
      <w:r w:rsidRPr="00083BBD">
        <w:rPr>
          <w:rFonts w:ascii="AB BLine" w:hAnsi="AB BLine" w:cs="Corbel"/>
          <w:sz w:val="18"/>
          <w:szCs w:val="22"/>
        </w:rPr>
        <w:t>obligatoire</w:t>
      </w:r>
      <w:r w:rsidRPr="00083BBD">
        <w:rPr>
          <w:rFonts w:ascii="AB BLine" w:eastAsia="Corbel" w:hAnsi="AB BLine" w:cs="Corbel"/>
          <w:sz w:val="18"/>
          <w:szCs w:val="22"/>
        </w:rPr>
        <w:t xml:space="preserve"> </w:t>
      </w:r>
      <w:r w:rsidRPr="00083BBD">
        <w:rPr>
          <w:rFonts w:ascii="AB BLine" w:hAnsi="AB BLine" w:cs="Corbel"/>
          <w:sz w:val="18"/>
          <w:szCs w:val="22"/>
        </w:rPr>
        <w:t>pour</w:t>
      </w:r>
      <w:r w:rsidRPr="00083BBD">
        <w:rPr>
          <w:rFonts w:ascii="AB BLine" w:eastAsia="Corbel" w:hAnsi="AB BLine" w:cs="Corbel"/>
          <w:sz w:val="18"/>
          <w:szCs w:val="22"/>
        </w:rPr>
        <w:t xml:space="preserve"> </w:t>
      </w:r>
      <w:r w:rsidRPr="00083BBD">
        <w:rPr>
          <w:rFonts w:ascii="AB BLine" w:hAnsi="AB BLine" w:cs="Corbel"/>
          <w:sz w:val="18"/>
          <w:szCs w:val="22"/>
        </w:rPr>
        <w:t>toutes</w:t>
      </w:r>
      <w:r w:rsidRPr="00083BBD">
        <w:rPr>
          <w:rFonts w:ascii="AB BLine" w:eastAsia="Corbel" w:hAnsi="AB BLine" w:cs="Corbel"/>
          <w:sz w:val="18"/>
          <w:szCs w:val="22"/>
        </w:rPr>
        <w:t xml:space="preserve"> </w:t>
      </w:r>
      <w:r w:rsidRPr="00083BBD">
        <w:rPr>
          <w:rFonts w:ascii="AB BLine" w:hAnsi="AB BLine" w:cs="Corbel"/>
          <w:sz w:val="18"/>
          <w:szCs w:val="22"/>
        </w:rPr>
        <w:t>les</w:t>
      </w:r>
      <w:r w:rsidRPr="00083BBD">
        <w:rPr>
          <w:rFonts w:ascii="AB BLine" w:eastAsia="Corbel" w:hAnsi="AB BLine" w:cs="Corbel"/>
          <w:sz w:val="18"/>
          <w:szCs w:val="22"/>
        </w:rPr>
        <w:t xml:space="preserve"> </w:t>
      </w:r>
      <w:r w:rsidRPr="00083BBD">
        <w:rPr>
          <w:rFonts w:ascii="AB BLine" w:hAnsi="AB BLine" w:cs="Corbel"/>
          <w:sz w:val="18"/>
          <w:szCs w:val="22"/>
        </w:rPr>
        <w:t>thèses</w:t>
      </w:r>
      <w:r w:rsidRPr="00083BBD">
        <w:rPr>
          <w:rFonts w:ascii="AB BLine" w:eastAsia="Corbel" w:hAnsi="AB BLine" w:cs="Corbel"/>
          <w:sz w:val="18"/>
          <w:szCs w:val="22"/>
        </w:rPr>
        <w:t xml:space="preserve"> </w:t>
      </w:r>
      <w:r w:rsidRPr="00083BBD">
        <w:rPr>
          <w:rFonts w:ascii="AB BLine" w:hAnsi="AB BLine" w:cs="Corbel"/>
          <w:sz w:val="18"/>
          <w:szCs w:val="22"/>
        </w:rPr>
        <w:t>soutenues</w:t>
      </w:r>
      <w:r w:rsidRPr="00083BBD">
        <w:rPr>
          <w:rFonts w:ascii="AB BLine" w:eastAsia="Corbel" w:hAnsi="AB BLine" w:cs="Corbel"/>
          <w:sz w:val="18"/>
          <w:szCs w:val="22"/>
        </w:rPr>
        <w:t xml:space="preserve"> </w:t>
      </w:r>
      <w:r w:rsidRPr="00083BBD">
        <w:rPr>
          <w:rFonts w:ascii="AB BLine" w:hAnsi="AB BLine" w:cs="Corbel"/>
          <w:sz w:val="18"/>
          <w:szCs w:val="22"/>
        </w:rPr>
        <w:t>à</w:t>
      </w:r>
      <w:r w:rsidRPr="00083BBD">
        <w:rPr>
          <w:rFonts w:ascii="AB BLine" w:eastAsia="Corbel" w:hAnsi="AB BLine" w:cs="Corbel"/>
          <w:sz w:val="18"/>
          <w:szCs w:val="22"/>
        </w:rPr>
        <w:t xml:space="preserve"> </w:t>
      </w:r>
      <w:r w:rsidRPr="00083BBD">
        <w:rPr>
          <w:rFonts w:ascii="AB BLine" w:hAnsi="AB BLine" w:cs="Corbel"/>
          <w:sz w:val="18"/>
          <w:szCs w:val="22"/>
        </w:rPr>
        <w:t>l</w:t>
      </w:r>
      <w:r w:rsidRPr="00083BBD">
        <w:rPr>
          <w:rFonts w:ascii="AB BLine" w:eastAsia="Corbel" w:hAnsi="AB BLine" w:cs="Corbel"/>
          <w:sz w:val="18"/>
          <w:szCs w:val="22"/>
        </w:rPr>
        <w:t>’</w:t>
      </w:r>
      <w:r w:rsidRPr="00083BBD">
        <w:rPr>
          <w:rFonts w:ascii="AB BLine" w:hAnsi="AB BLine" w:cs="Corbel"/>
          <w:sz w:val="18"/>
          <w:szCs w:val="22"/>
        </w:rPr>
        <w:t>Inalco depuis le 01/06/2013. Le</w:t>
      </w:r>
      <w:r w:rsidRPr="00083BBD">
        <w:rPr>
          <w:rFonts w:ascii="AB BLine" w:eastAsia="Corbel" w:hAnsi="AB BLine" w:cs="Corbel"/>
          <w:sz w:val="18"/>
          <w:szCs w:val="22"/>
        </w:rPr>
        <w:t xml:space="preserve"> </w:t>
      </w:r>
      <w:r w:rsidRPr="00083BBD">
        <w:rPr>
          <w:rFonts w:ascii="AB BLine" w:hAnsi="AB BLine" w:cs="Corbel"/>
          <w:sz w:val="18"/>
          <w:szCs w:val="22"/>
        </w:rPr>
        <w:t>dépôt</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la</w:t>
      </w:r>
      <w:r w:rsidRPr="00083BBD">
        <w:rPr>
          <w:rFonts w:ascii="AB BLine" w:eastAsia="Corbel" w:hAnsi="AB BLine" w:cs="Corbel"/>
          <w:sz w:val="18"/>
          <w:szCs w:val="22"/>
        </w:rPr>
        <w:t xml:space="preserve"> </w:t>
      </w:r>
      <w:r w:rsidRPr="00083BBD">
        <w:rPr>
          <w:rFonts w:ascii="AB BLine" w:hAnsi="AB BLine" w:cs="Corbel"/>
          <w:sz w:val="18"/>
          <w:szCs w:val="22"/>
        </w:rPr>
        <w:t>thèse</w:t>
      </w:r>
      <w:r w:rsidRPr="00083BBD">
        <w:rPr>
          <w:rFonts w:ascii="AB BLine" w:eastAsia="Corbel" w:hAnsi="AB BLine" w:cs="Corbel"/>
          <w:sz w:val="18"/>
          <w:szCs w:val="22"/>
        </w:rPr>
        <w:t xml:space="preserve"> </w:t>
      </w:r>
      <w:r w:rsidRPr="00083BBD">
        <w:rPr>
          <w:rFonts w:ascii="AB BLine" w:hAnsi="AB BLine" w:cs="Corbel"/>
          <w:sz w:val="18"/>
          <w:szCs w:val="22"/>
        </w:rPr>
        <w:t>sous</w:t>
      </w:r>
      <w:r w:rsidRPr="00083BBD">
        <w:rPr>
          <w:rFonts w:ascii="AB BLine" w:eastAsia="Corbel" w:hAnsi="AB BLine" w:cs="Corbel"/>
          <w:sz w:val="18"/>
          <w:szCs w:val="22"/>
        </w:rPr>
        <w:t xml:space="preserve"> </w:t>
      </w:r>
      <w:r w:rsidRPr="00083BBD">
        <w:rPr>
          <w:rFonts w:ascii="AB BLine" w:hAnsi="AB BLine" w:cs="Corbel"/>
          <w:sz w:val="18"/>
          <w:szCs w:val="22"/>
        </w:rPr>
        <w:t>forme</w:t>
      </w:r>
      <w:r w:rsidRPr="00083BBD">
        <w:rPr>
          <w:rFonts w:ascii="AB BLine" w:eastAsia="Corbel" w:hAnsi="AB BLine" w:cs="Corbel"/>
          <w:sz w:val="18"/>
          <w:szCs w:val="22"/>
        </w:rPr>
        <w:t xml:space="preserve"> </w:t>
      </w:r>
      <w:r w:rsidRPr="00083BBD">
        <w:rPr>
          <w:rFonts w:ascii="AB BLine" w:hAnsi="AB BLine" w:cs="Corbel"/>
          <w:sz w:val="18"/>
          <w:szCs w:val="22"/>
        </w:rPr>
        <w:t>électronique</w:t>
      </w:r>
      <w:r w:rsidRPr="00083BBD">
        <w:rPr>
          <w:rFonts w:ascii="AB BLine" w:eastAsia="Corbel" w:hAnsi="AB BLine" w:cs="Corbel"/>
          <w:sz w:val="18"/>
          <w:szCs w:val="22"/>
        </w:rPr>
        <w:t xml:space="preserve"> </w:t>
      </w:r>
      <w:r w:rsidRPr="00083BBD">
        <w:rPr>
          <w:rFonts w:ascii="AB BLine" w:hAnsi="AB BLine" w:cs="Corbel"/>
          <w:sz w:val="18"/>
          <w:szCs w:val="22"/>
        </w:rPr>
        <w:t>conditionne</w:t>
      </w:r>
      <w:r w:rsidRPr="00083BBD">
        <w:rPr>
          <w:rFonts w:ascii="AB BLine" w:eastAsia="Corbel" w:hAnsi="AB BLine" w:cs="Corbel"/>
          <w:sz w:val="18"/>
          <w:szCs w:val="22"/>
        </w:rPr>
        <w:t xml:space="preserve"> </w:t>
      </w:r>
      <w:r w:rsidRPr="00083BBD">
        <w:rPr>
          <w:rFonts w:ascii="AB BLine" w:hAnsi="AB BLine" w:cs="Corbel"/>
          <w:sz w:val="18"/>
          <w:szCs w:val="22"/>
        </w:rPr>
        <w:t>la</w:t>
      </w:r>
      <w:r w:rsidRPr="00083BBD">
        <w:rPr>
          <w:rFonts w:ascii="AB BLine" w:eastAsia="Corbel" w:hAnsi="AB BLine" w:cs="Corbel"/>
          <w:sz w:val="18"/>
          <w:szCs w:val="22"/>
        </w:rPr>
        <w:t xml:space="preserve"> </w:t>
      </w:r>
      <w:r w:rsidRPr="00083BBD">
        <w:rPr>
          <w:rFonts w:ascii="AB BLine" w:hAnsi="AB BLine" w:cs="Corbel"/>
          <w:sz w:val="18"/>
          <w:szCs w:val="22"/>
        </w:rPr>
        <w:t>soutenance</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la</w:t>
      </w:r>
      <w:r w:rsidRPr="00083BBD">
        <w:rPr>
          <w:rFonts w:ascii="AB BLine" w:eastAsia="Corbel" w:hAnsi="AB BLine" w:cs="Corbel"/>
          <w:sz w:val="18"/>
          <w:szCs w:val="22"/>
        </w:rPr>
        <w:t xml:space="preserve"> </w:t>
      </w:r>
      <w:r w:rsidRPr="00083BBD">
        <w:rPr>
          <w:rFonts w:ascii="AB BLine" w:hAnsi="AB BLine" w:cs="Corbel"/>
          <w:sz w:val="18"/>
          <w:szCs w:val="22"/>
        </w:rPr>
        <w:t>thèse</w:t>
      </w:r>
      <w:r w:rsidRPr="00083BBD">
        <w:rPr>
          <w:rFonts w:ascii="AB BLine" w:eastAsia="Corbel" w:hAnsi="AB BLine" w:cs="Corbel"/>
          <w:sz w:val="18"/>
          <w:szCs w:val="22"/>
        </w:rPr>
        <w:t xml:space="preserve"> </w:t>
      </w:r>
      <w:r w:rsidRPr="00083BBD">
        <w:rPr>
          <w:rFonts w:ascii="AB BLine" w:hAnsi="AB BLine" w:cs="Corbel"/>
          <w:sz w:val="18"/>
          <w:szCs w:val="22"/>
        </w:rPr>
        <w:t>et</w:t>
      </w:r>
      <w:r w:rsidRPr="00083BBD">
        <w:rPr>
          <w:rFonts w:ascii="AB BLine" w:eastAsia="Corbel" w:hAnsi="AB BLine" w:cs="Corbel"/>
          <w:sz w:val="18"/>
          <w:szCs w:val="22"/>
        </w:rPr>
        <w:t xml:space="preserve"> </w:t>
      </w:r>
      <w:r w:rsidRPr="00083BBD">
        <w:rPr>
          <w:rFonts w:ascii="AB BLine" w:hAnsi="AB BLine" w:cs="Corbel"/>
          <w:sz w:val="18"/>
          <w:szCs w:val="22"/>
        </w:rPr>
        <w:t>la</w:t>
      </w:r>
      <w:r w:rsidRPr="00083BBD">
        <w:rPr>
          <w:rFonts w:ascii="AB BLine" w:eastAsia="Corbel" w:hAnsi="AB BLine" w:cs="Corbel"/>
          <w:sz w:val="18"/>
          <w:szCs w:val="22"/>
        </w:rPr>
        <w:t xml:space="preserve"> </w:t>
      </w:r>
      <w:r w:rsidRPr="00083BBD">
        <w:rPr>
          <w:rFonts w:ascii="AB BLine" w:hAnsi="AB BLine" w:cs="Corbel"/>
          <w:sz w:val="18"/>
          <w:szCs w:val="22"/>
        </w:rPr>
        <w:t>remise</w:t>
      </w:r>
      <w:r w:rsidRPr="00083BBD">
        <w:rPr>
          <w:rFonts w:ascii="AB BLine" w:eastAsia="Corbel" w:hAnsi="AB BLine" w:cs="Corbel"/>
          <w:sz w:val="18"/>
          <w:szCs w:val="22"/>
        </w:rPr>
        <w:t xml:space="preserve"> </w:t>
      </w:r>
      <w:r w:rsidRPr="00083BBD">
        <w:rPr>
          <w:rFonts w:ascii="AB BLine" w:hAnsi="AB BLine" w:cs="Corbel"/>
          <w:sz w:val="18"/>
          <w:szCs w:val="22"/>
        </w:rPr>
        <w:t>du</w:t>
      </w:r>
      <w:r w:rsidRPr="00083BBD">
        <w:rPr>
          <w:rFonts w:ascii="AB BLine" w:eastAsia="Corbel" w:hAnsi="AB BLine" w:cs="Corbel"/>
          <w:sz w:val="18"/>
          <w:szCs w:val="22"/>
        </w:rPr>
        <w:t xml:space="preserve"> </w:t>
      </w:r>
      <w:r w:rsidRPr="00083BBD">
        <w:rPr>
          <w:rFonts w:ascii="AB BLine" w:hAnsi="AB BLine" w:cs="Corbel"/>
          <w:sz w:val="18"/>
          <w:szCs w:val="22"/>
        </w:rPr>
        <w:t>diplôme.</w:t>
      </w:r>
    </w:p>
    <w:p w:rsidR="00F155AE" w:rsidRPr="00083BBD" w:rsidRDefault="00F155AE" w:rsidP="00F155AE">
      <w:pPr>
        <w:numPr>
          <w:ilvl w:val="0"/>
          <w:numId w:val="15"/>
        </w:numPr>
        <w:shd w:val="clear" w:color="auto" w:fill="DEEAF6" w:themeFill="accent1" w:themeFillTint="33"/>
        <w:jc w:val="both"/>
        <w:rPr>
          <w:rFonts w:ascii="AB BLine" w:hAnsi="AB BLine"/>
          <w:b/>
          <w:caps/>
          <w:color w:val="000000" w:themeColor="text1"/>
          <w:sz w:val="16"/>
          <w:lang w:eastAsia="fr-FR" w:bidi="ar-SA"/>
        </w:rPr>
      </w:pPr>
      <w:bookmarkStart w:id="5" w:name="__RefHeading__9_367498187"/>
      <w:bookmarkStart w:id="6" w:name="__RefHeading__11_367498187"/>
      <w:bookmarkEnd w:id="5"/>
      <w:bookmarkEnd w:id="6"/>
      <w:r w:rsidRPr="00083BBD">
        <w:rPr>
          <w:rFonts w:ascii="AB BLine" w:hAnsi="AB BLine"/>
          <w:b/>
          <w:caps/>
          <w:color w:val="000000" w:themeColor="text1"/>
          <w:sz w:val="16"/>
          <w:lang w:eastAsia="fr-FR" w:bidi="ar-SA"/>
        </w:rPr>
        <w:t>DÉPÔT AVANT SOUTENANCE</w:t>
      </w:r>
    </w:p>
    <w:p w:rsidR="00F155AE" w:rsidRPr="00083BBD" w:rsidRDefault="00F155AE" w:rsidP="00F155AE">
      <w:pPr>
        <w:pStyle w:val="Normal1"/>
        <w:spacing w:before="0" w:after="0"/>
        <w:jc w:val="both"/>
        <w:rPr>
          <w:rFonts w:ascii="AB BLine" w:eastAsia="Corbel" w:hAnsi="AB BLine" w:cs="Corbel"/>
          <w:sz w:val="18"/>
          <w:szCs w:val="22"/>
        </w:rPr>
      </w:pPr>
      <w:r w:rsidRPr="00083BBD">
        <w:rPr>
          <w:rFonts w:ascii="AB BLine" w:eastAsia="Corbel" w:hAnsi="AB BLine" w:cs="Corbel"/>
          <w:sz w:val="18"/>
          <w:szCs w:val="22"/>
        </w:rPr>
        <w:t>Trois mois avant la soutenance (hors congés universitaires), au moment du dépôt du dossier de soutenance, l’auteur dépose auprès de l’</w:t>
      </w:r>
      <w:r w:rsidRPr="00083BBD">
        <w:rPr>
          <w:sz w:val="22"/>
        </w:rPr>
        <w:t>É</w:t>
      </w:r>
      <w:r w:rsidRPr="00083BBD">
        <w:rPr>
          <w:rFonts w:ascii="AB BLine" w:eastAsia="Corbel" w:hAnsi="AB BLine" w:cs="Corbel"/>
          <w:sz w:val="18"/>
          <w:szCs w:val="22"/>
        </w:rPr>
        <w:t>cole doctorale la version imprimée de la thèse, puis après validation de l’</w:t>
      </w:r>
      <w:r w:rsidRPr="00083BBD">
        <w:rPr>
          <w:sz w:val="22"/>
        </w:rPr>
        <w:t>É</w:t>
      </w:r>
      <w:r w:rsidRPr="00083BBD">
        <w:rPr>
          <w:rFonts w:ascii="AB BLine" w:eastAsia="Corbel" w:hAnsi="AB BLine" w:cs="Corbel"/>
          <w:sz w:val="18"/>
          <w:szCs w:val="22"/>
        </w:rPr>
        <w:t>cole doctorale, la version numérique intégrale au format PDF auprès de la BULAC. Il complète notamment les métadonnées nécessaires à la description, la gestion, la diffusion et l’archivage de la thèse conformes à la recommandation nationale des thèses électroniques françaises (TEF).</w:t>
      </w:r>
      <w:r w:rsidRPr="00083BBD">
        <w:rPr>
          <w:rFonts w:ascii="AB BLine" w:eastAsia="Corbel" w:hAnsi="AB BLine" w:cs="Corbel"/>
          <w:sz w:val="22"/>
          <w:szCs w:val="22"/>
        </w:rPr>
        <w:t xml:space="preserve"> </w:t>
      </w:r>
      <w:r w:rsidRPr="00083BBD">
        <w:rPr>
          <w:rFonts w:ascii="AB BLine" w:eastAsia="Corbel" w:hAnsi="AB BLine" w:cs="Corbel"/>
          <w:sz w:val="18"/>
          <w:szCs w:val="22"/>
        </w:rPr>
        <w:t>L’Auteur est responsable de la lisibilité des fichiers déposés, lesquels seront vérifiés. Tout document non conforme sera rejeté. Ce dépôt, obligatoire, conditionne la soutenance de thèse.</w:t>
      </w:r>
    </w:p>
    <w:p w:rsidR="00F155AE" w:rsidRPr="00083BBD" w:rsidRDefault="00F155AE" w:rsidP="00F155AE">
      <w:pPr>
        <w:keepNext/>
        <w:numPr>
          <w:ilvl w:val="0"/>
          <w:numId w:val="15"/>
        </w:numPr>
        <w:shd w:val="clear" w:color="auto" w:fill="DEEAF6"/>
        <w:jc w:val="both"/>
        <w:rPr>
          <w:rFonts w:ascii="AB BLine" w:hAnsi="AB BLine"/>
          <w:b/>
          <w:caps/>
          <w:color w:val="000000"/>
          <w:sz w:val="16"/>
          <w:lang w:eastAsia="fr-FR" w:bidi="ar-SA"/>
        </w:rPr>
      </w:pPr>
      <w:r w:rsidRPr="00083BBD">
        <w:rPr>
          <w:rFonts w:ascii="AB BLine" w:hAnsi="AB BLine"/>
          <w:b/>
          <w:caps/>
          <w:color w:val="000000"/>
          <w:sz w:val="16"/>
          <w:lang w:eastAsia="fr-FR" w:bidi="ar-SA"/>
        </w:rPr>
        <w:t>DÉPÔT APRÈS SOUTENANCE</w:t>
      </w:r>
    </w:p>
    <w:p w:rsidR="00F155AE" w:rsidRPr="00083BBD" w:rsidRDefault="00F155AE" w:rsidP="00F155AE">
      <w:pPr>
        <w:pStyle w:val="Normal1"/>
        <w:keepNext/>
        <w:spacing w:before="0"/>
        <w:jc w:val="both"/>
        <w:rPr>
          <w:rFonts w:ascii="AB BLine" w:hAnsi="AB BLine" w:cs="Corbel"/>
          <w:b/>
          <w:bCs/>
          <w:sz w:val="18"/>
          <w:szCs w:val="22"/>
        </w:rPr>
      </w:pPr>
      <w:r w:rsidRPr="00083BBD">
        <w:rPr>
          <w:rFonts w:ascii="AB BLine" w:eastAsia="Corbel" w:hAnsi="AB BLine" w:cs="Corbel"/>
          <w:b/>
          <w:bCs/>
          <w:sz w:val="18"/>
          <w:szCs w:val="22"/>
        </w:rPr>
        <w:t>S</w:t>
      </w:r>
      <w:r w:rsidRPr="00083BBD">
        <w:rPr>
          <w:rFonts w:ascii="AB BLine" w:hAnsi="AB BLine" w:cs="Corbel"/>
          <w:b/>
          <w:bCs/>
          <w:sz w:val="18"/>
          <w:szCs w:val="22"/>
        </w:rPr>
        <w:t>i</w:t>
      </w:r>
      <w:r w:rsidRPr="00083BBD">
        <w:rPr>
          <w:rFonts w:ascii="AB BLine" w:eastAsia="Corbel" w:hAnsi="AB BLine" w:cs="Corbel"/>
          <w:b/>
          <w:bCs/>
          <w:sz w:val="18"/>
          <w:szCs w:val="22"/>
        </w:rPr>
        <w:t xml:space="preserve"> </w:t>
      </w:r>
      <w:r w:rsidRPr="00083BBD">
        <w:rPr>
          <w:rFonts w:ascii="AB BLine" w:hAnsi="AB BLine" w:cs="Corbel"/>
          <w:b/>
          <w:bCs/>
          <w:sz w:val="18"/>
          <w:szCs w:val="22"/>
        </w:rPr>
        <w:t>le</w:t>
      </w:r>
      <w:r w:rsidRPr="00083BBD">
        <w:rPr>
          <w:rFonts w:ascii="AB BLine" w:eastAsia="Corbel" w:hAnsi="AB BLine" w:cs="Corbel"/>
          <w:b/>
          <w:bCs/>
          <w:sz w:val="18"/>
          <w:szCs w:val="22"/>
        </w:rPr>
        <w:t xml:space="preserve"> </w:t>
      </w:r>
      <w:r w:rsidRPr="00083BBD">
        <w:rPr>
          <w:rFonts w:ascii="AB BLine" w:hAnsi="AB BLine" w:cs="Corbel"/>
          <w:b/>
          <w:bCs/>
          <w:sz w:val="18"/>
          <w:szCs w:val="22"/>
        </w:rPr>
        <w:t>jury a</w:t>
      </w:r>
      <w:r w:rsidRPr="00083BBD">
        <w:rPr>
          <w:rFonts w:ascii="AB BLine" w:eastAsia="Corbel" w:hAnsi="AB BLine" w:cs="Corbel"/>
          <w:b/>
          <w:bCs/>
          <w:sz w:val="18"/>
          <w:szCs w:val="22"/>
        </w:rPr>
        <w:t xml:space="preserve"> </w:t>
      </w:r>
      <w:r w:rsidRPr="00083BBD">
        <w:rPr>
          <w:rFonts w:ascii="AB BLine" w:hAnsi="AB BLine" w:cs="Corbel"/>
          <w:b/>
          <w:bCs/>
          <w:sz w:val="18"/>
          <w:szCs w:val="22"/>
        </w:rPr>
        <w:t>demandé</w:t>
      </w:r>
      <w:r w:rsidRPr="00083BBD">
        <w:rPr>
          <w:rFonts w:ascii="AB BLine" w:eastAsia="Corbel" w:hAnsi="AB BLine" w:cs="Corbel"/>
          <w:b/>
          <w:bCs/>
          <w:sz w:val="18"/>
          <w:szCs w:val="22"/>
        </w:rPr>
        <w:t xml:space="preserve"> </w:t>
      </w:r>
      <w:r w:rsidRPr="00083BBD">
        <w:rPr>
          <w:rFonts w:ascii="AB BLine" w:hAnsi="AB BLine" w:cs="Corbel"/>
          <w:b/>
          <w:bCs/>
          <w:sz w:val="18"/>
          <w:szCs w:val="22"/>
        </w:rPr>
        <w:t>l</w:t>
      </w:r>
      <w:r w:rsidRPr="00083BBD">
        <w:rPr>
          <w:rFonts w:ascii="AB BLine" w:eastAsia="Corbel" w:hAnsi="AB BLine" w:cs="Corbel"/>
          <w:b/>
          <w:bCs/>
          <w:sz w:val="18"/>
          <w:szCs w:val="22"/>
        </w:rPr>
        <w:t>’</w:t>
      </w:r>
      <w:r w:rsidRPr="00083BBD">
        <w:rPr>
          <w:rFonts w:ascii="AB BLine" w:hAnsi="AB BLine" w:cs="Corbel"/>
          <w:b/>
          <w:bCs/>
          <w:sz w:val="18"/>
          <w:szCs w:val="22"/>
        </w:rPr>
        <w:t>introduction</w:t>
      </w:r>
      <w:r w:rsidRPr="00083BBD">
        <w:rPr>
          <w:rFonts w:ascii="AB BLine" w:eastAsia="Corbel" w:hAnsi="AB BLine" w:cs="Corbel"/>
          <w:b/>
          <w:bCs/>
          <w:sz w:val="18"/>
          <w:szCs w:val="22"/>
        </w:rPr>
        <w:t xml:space="preserve"> </w:t>
      </w:r>
      <w:r w:rsidRPr="00083BBD">
        <w:rPr>
          <w:rFonts w:ascii="AB BLine" w:hAnsi="AB BLine" w:cs="Corbel"/>
          <w:b/>
          <w:bCs/>
          <w:sz w:val="18"/>
          <w:szCs w:val="22"/>
        </w:rPr>
        <w:t>de</w:t>
      </w:r>
      <w:r w:rsidRPr="00083BBD">
        <w:rPr>
          <w:rFonts w:ascii="AB BLine" w:eastAsia="Corbel" w:hAnsi="AB BLine" w:cs="Corbel"/>
          <w:b/>
          <w:bCs/>
          <w:sz w:val="18"/>
          <w:szCs w:val="22"/>
        </w:rPr>
        <w:t xml:space="preserve"> </w:t>
      </w:r>
      <w:r w:rsidRPr="00083BBD">
        <w:rPr>
          <w:rFonts w:ascii="AB BLine" w:hAnsi="AB BLine" w:cs="Corbel"/>
          <w:b/>
          <w:bCs/>
          <w:sz w:val="18"/>
          <w:szCs w:val="22"/>
        </w:rPr>
        <w:t xml:space="preserve">corrections, </w:t>
      </w:r>
      <w:r w:rsidRPr="00083BBD">
        <w:rPr>
          <w:rFonts w:ascii="AB BLine" w:eastAsia="Corbel" w:hAnsi="AB BLine" w:cs="Corbel"/>
          <w:sz w:val="18"/>
          <w:szCs w:val="22"/>
        </w:rPr>
        <w:t>l’</w:t>
      </w:r>
      <w:r w:rsidRPr="00083BBD">
        <w:rPr>
          <w:rFonts w:ascii="AB BLine" w:hAnsi="AB BLine" w:cs="Corbel"/>
          <w:sz w:val="18"/>
          <w:szCs w:val="22"/>
        </w:rPr>
        <w:t>Auteur, après avoir fait viser ses modifications par le responsable désigné, effectue obligatoirement</w:t>
      </w:r>
      <w:r w:rsidRPr="00083BBD">
        <w:rPr>
          <w:rFonts w:ascii="AB BLine" w:eastAsia="Corbel" w:hAnsi="AB BLine" w:cs="Corbel"/>
          <w:sz w:val="18"/>
          <w:szCs w:val="22"/>
        </w:rPr>
        <w:t xml:space="preserve"> </w:t>
      </w:r>
      <w:r w:rsidRPr="00083BBD">
        <w:rPr>
          <w:rFonts w:ascii="AB BLine" w:hAnsi="AB BLine" w:cs="Corbel"/>
          <w:sz w:val="18"/>
          <w:szCs w:val="22"/>
        </w:rPr>
        <w:t>un</w:t>
      </w:r>
      <w:r w:rsidRPr="00083BBD">
        <w:rPr>
          <w:rFonts w:ascii="AB BLine" w:eastAsia="Corbel" w:hAnsi="AB BLine" w:cs="Corbel"/>
          <w:sz w:val="18"/>
          <w:szCs w:val="22"/>
        </w:rPr>
        <w:t xml:space="preserve"> second </w:t>
      </w:r>
      <w:r w:rsidRPr="00083BBD">
        <w:rPr>
          <w:rFonts w:ascii="AB BLine" w:hAnsi="AB BLine" w:cs="Corbel"/>
          <w:sz w:val="18"/>
          <w:szCs w:val="22"/>
        </w:rPr>
        <w:t>dépôt</w:t>
      </w:r>
      <w:r w:rsidRPr="00083BBD">
        <w:rPr>
          <w:rFonts w:ascii="AB BLine" w:eastAsia="Corbel" w:hAnsi="AB BLine" w:cs="Corbel"/>
          <w:sz w:val="18"/>
          <w:szCs w:val="22"/>
        </w:rPr>
        <w:t xml:space="preserve"> selon les mêmes modalités que ci-dessus et </w:t>
      </w:r>
      <w:r w:rsidRPr="00083BBD">
        <w:rPr>
          <w:rFonts w:ascii="AB BLine" w:hAnsi="AB BLine" w:cs="Corbel"/>
          <w:sz w:val="18"/>
          <w:szCs w:val="22"/>
        </w:rPr>
        <w:t>dans</w:t>
      </w:r>
      <w:r w:rsidRPr="00083BBD">
        <w:rPr>
          <w:rFonts w:ascii="AB BLine" w:eastAsia="Corbel" w:hAnsi="AB BLine" w:cs="Corbel"/>
          <w:sz w:val="18"/>
          <w:szCs w:val="22"/>
        </w:rPr>
        <w:t xml:space="preserve"> </w:t>
      </w:r>
      <w:r w:rsidRPr="00083BBD">
        <w:rPr>
          <w:rFonts w:ascii="AB BLine" w:hAnsi="AB BLine" w:cs="Corbel"/>
          <w:sz w:val="18"/>
          <w:szCs w:val="22"/>
        </w:rPr>
        <w:t>un</w:t>
      </w:r>
      <w:r w:rsidRPr="00083BBD">
        <w:rPr>
          <w:rFonts w:ascii="AB BLine" w:eastAsia="Corbel" w:hAnsi="AB BLine" w:cs="Corbel"/>
          <w:sz w:val="18"/>
          <w:szCs w:val="22"/>
        </w:rPr>
        <w:t xml:space="preserve"> </w:t>
      </w:r>
      <w:r w:rsidRPr="00083BBD">
        <w:rPr>
          <w:rFonts w:ascii="AB BLine" w:hAnsi="AB BLine" w:cs="Corbel"/>
          <w:sz w:val="18"/>
          <w:szCs w:val="22"/>
        </w:rPr>
        <w:t>délai</w:t>
      </w:r>
      <w:r w:rsidRPr="00083BBD">
        <w:rPr>
          <w:rFonts w:ascii="AB BLine" w:eastAsia="Corbel" w:hAnsi="AB BLine" w:cs="Corbel"/>
          <w:sz w:val="18"/>
          <w:szCs w:val="22"/>
        </w:rPr>
        <w:t xml:space="preserve"> </w:t>
      </w:r>
      <w:r w:rsidRPr="00083BBD">
        <w:rPr>
          <w:rFonts w:ascii="AB BLine" w:hAnsi="AB BLine" w:cs="Corbel"/>
          <w:sz w:val="18"/>
          <w:szCs w:val="22"/>
        </w:rPr>
        <w:t>maximal</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trois</w:t>
      </w:r>
      <w:r w:rsidRPr="00083BBD">
        <w:rPr>
          <w:rFonts w:ascii="AB BLine" w:eastAsia="Corbel" w:hAnsi="AB BLine" w:cs="Corbel"/>
          <w:sz w:val="18"/>
          <w:szCs w:val="22"/>
        </w:rPr>
        <w:t xml:space="preserve"> </w:t>
      </w:r>
      <w:r w:rsidRPr="00083BBD">
        <w:rPr>
          <w:rFonts w:ascii="AB BLine" w:hAnsi="AB BLine" w:cs="Corbel"/>
          <w:sz w:val="18"/>
          <w:szCs w:val="22"/>
        </w:rPr>
        <w:t>mois</w:t>
      </w:r>
      <w:r w:rsidRPr="00083BBD">
        <w:rPr>
          <w:rFonts w:ascii="AB BLine" w:eastAsia="Corbel" w:hAnsi="AB BLine" w:cs="Corbel"/>
          <w:sz w:val="18"/>
          <w:szCs w:val="22"/>
        </w:rPr>
        <w:t xml:space="preserve"> </w:t>
      </w:r>
      <w:r w:rsidRPr="00083BBD">
        <w:rPr>
          <w:rFonts w:ascii="AB BLine" w:hAnsi="AB BLine" w:cs="Corbel"/>
          <w:sz w:val="18"/>
          <w:szCs w:val="22"/>
        </w:rPr>
        <w:t>après soutenance.</w:t>
      </w:r>
      <w:r w:rsidRPr="00083BBD">
        <w:rPr>
          <w:rFonts w:ascii="AB BLine" w:eastAsia="Corbel" w:hAnsi="AB BLine" w:cs="Corbel"/>
          <w:sz w:val="18"/>
          <w:szCs w:val="22"/>
        </w:rPr>
        <w:t xml:space="preserve"> </w:t>
      </w:r>
      <w:r w:rsidRPr="00083BBD">
        <w:rPr>
          <w:rFonts w:ascii="AB BLine" w:hAnsi="AB BLine" w:cs="Corbel"/>
          <w:sz w:val="18"/>
          <w:szCs w:val="22"/>
        </w:rPr>
        <w:t>Outre</w:t>
      </w:r>
      <w:r w:rsidRPr="00083BBD">
        <w:rPr>
          <w:rFonts w:ascii="AB BLine" w:eastAsia="Corbel" w:hAnsi="AB BLine" w:cs="Corbel"/>
          <w:sz w:val="18"/>
          <w:szCs w:val="22"/>
        </w:rPr>
        <w:t xml:space="preserve"> </w:t>
      </w:r>
      <w:r w:rsidRPr="00083BBD">
        <w:rPr>
          <w:rFonts w:ascii="AB BLine" w:hAnsi="AB BLine" w:cs="Corbel"/>
          <w:sz w:val="18"/>
          <w:szCs w:val="22"/>
        </w:rPr>
        <w:t>la</w:t>
      </w:r>
      <w:r w:rsidRPr="00083BBD">
        <w:rPr>
          <w:rFonts w:ascii="AB BLine" w:eastAsia="Corbel" w:hAnsi="AB BLine" w:cs="Corbel"/>
          <w:sz w:val="18"/>
          <w:szCs w:val="22"/>
        </w:rPr>
        <w:t xml:space="preserve"> </w:t>
      </w:r>
      <w:r w:rsidRPr="00083BBD">
        <w:rPr>
          <w:rFonts w:ascii="AB BLine" w:hAnsi="AB BLine" w:cs="Corbel"/>
          <w:sz w:val="18"/>
          <w:szCs w:val="22"/>
        </w:rPr>
        <w:t>version</w:t>
      </w:r>
      <w:r w:rsidRPr="00083BBD">
        <w:rPr>
          <w:rFonts w:ascii="AB BLine" w:eastAsia="Corbel" w:hAnsi="AB BLine" w:cs="Corbel"/>
          <w:sz w:val="18"/>
          <w:szCs w:val="22"/>
        </w:rPr>
        <w:t xml:space="preserve"> </w:t>
      </w:r>
      <w:r w:rsidRPr="00083BBD">
        <w:rPr>
          <w:rFonts w:ascii="AB BLine" w:hAnsi="AB BLine" w:cs="Corbel"/>
          <w:sz w:val="18"/>
          <w:szCs w:val="22"/>
        </w:rPr>
        <w:t>corrigée</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sa</w:t>
      </w:r>
      <w:r w:rsidRPr="00083BBD">
        <w:rPr>
          <w:rFonts w:ascii="AB BLine" w:eastAsia="Corbel" w:hAnsi="AB BLine" w:cs="Corbel"/>
          <w:sz w:val="18"/>
          <w:szCs w:val="22"/>
        </w:rPr>
        <w:t xml:space="preserve"> </w:t>
      </w:r>
      <w:r w:rsidRPr="00083BBD">
        <w:rPr>
          <w:rFonts w:ascii="AB BLine" w:hAnsi="AB BLine" w:cs="Corbel"/>
          <w:sz w:val="18"/>
          <w:szCs w:val="22"/>
        </w:rPr>
        <w:t>thèse,</w:t>
      </w:r>
      <w:r w:rsidRPr="00083BBD">
        <w:rPr>
          <w:rFonts w:ascii="AB BLine" w:eastAsia="Corbel" w:hAnsi="AB BLine" w:cs="Corbel"/>
          <w:sz w:val="18"/>
          <w:szCs w:val="22"/>
        </w:rPr>
        <w:t xml:space="preserve"> </w:t>
      </w:r>
      <w:r w:rsidRPr="00083BBD">
        <w:rPr>
          <w:rFonts w:ascii="AB BLine" w:hAnsi="AB BLine" w:cs="Corbel"/>
          <w:sz w:val="18"/>
          <w:szCs w:val="22"/>
        </w:rPr>
        <w:t>l</w:t>
      </w:r>
      <w:r w:rsidRPr="00083BBD">
        <w:rPr>
          <w:rFonts w:ascii="AB BLine" w:eastAsia="Corbel" w:hAnsi="AB BLine" w:cs="Corbel"/>
          <w:sz w:val="18"/>
          <w:szCs w:val="22"/>
        </w:rPr>
        <w:t>’</w:t>
      </w:r>
      <w:r w:rsidRPr="00083BBD">
        <w:rPr>
          <w:rFonts w:ascii="AB BLine" w:hAnsi="AB BLine" w:cs="Corbel"/>
          <w:sz w:val="18"/>
          <w:szCs w:val="22"/>
        </w:rPr>
        <w:t>Auteur</w:t>
      </w:r>
      <w:r w:rsidRPr="00083BBD">
        <w:rPr>
          <w:rFonts w:ascii="AB BLine" w:eastAsia="Corbel" w:hAnsi="AB BLine" w:cs="Corbel"/>
          <w:sz w:val="18"/>
          <w:szCs w:val="22"/>
        </w:rPr>
        <w:t xml:space="preserve"> joint </w:t>
      </w:r>
      <w:r w:rsidRPr="00083BBD">
        <w:rPr>
          <w:rFonts w:ascii="AB BLine" w:hAnsi="AB BLine" w:cs="Corbel"/>
          <w:sz w:val="18"/>
          <w:szCs w:val="22"/>
        </w:rPr>
        <w:t>le</w:t>
      </w:r>
      <w:r w:rsidRPr="00083BBD">
        <w:rPr>
          <w:rFonts w:ascii="AB BLine" w:eastAsia="Corbel" w:hAnsi="AB BLine" w:cs="Corbel"/>
          <w:sz w:val="18"/>
          <w:szCs w:val="22"/>
        </w:rPr>
        <w:t xml:space="preserve"> </w:t>
      </w:r>
      <w:r w:rsidRPr="00083BBD">
        <w:rPr>
          <w:rFonts w:ascii="AB BLine" w:eastAsia="Corbel" w:hAnsi="AB BLine" w:cs="Corbel"/>
          <w:b/>
          <w:bCs/>
          <w:sz w:val="18"/>
          <w:szCs w:val="22"/>
        </w:rPr>
        <w:lastRenderedPageBreak/>
        <w:t xml:space="preserve">formulaire de dépôt après soutenance, </w:t>
      </w:r>
      <w:r w:rsidRPr="00083BBD">
        <w:rPr>
          <w:rFonts w:ascii="AB BLine" w:eastAsia="Corbel" w:hAnsi="AB BLine" w:cs="Corbel"/>
          <w:sz w:val="18"/>
          <w:szCs w:val="22"/>
        </w:rPr>
        <w:t>si</w:t>
      </w:r>
      <w:r w:rsidRPr="00083BBD">
        <w:rPr>
          <w:rFonts w:ascii="AB BLine" w:hAnsi="AB BLine" w:cs="Corbel"/>
          <w:sz w:val="18"/>
          <w:szCs w:val="22"/>
        </w:rPr>
        <w:t>gné</w:t>
      </w:r>
      <w:r w:rsidRPr="00083BBD">
        <w:rPr>
          <w:rFonts w:ascii="AB BLine" w:eastAsia="Corbel" w:hAnsi="AB BLine" w:cs="Corbel"/>
          <w:sz w:val="18"/>
          <w:szCs w:val="22"/>
        </w:rPr>
        <w:t xml:space="preserve"> </w:t>
      </w:r>
      <w:r w:rsidRPr="00083BBD">
        <w:rPr>
          <w:rFonts w:ascii="AB BLine" w:hAnsi="AB BLine" w:cs="Corbel"/>
          <w:sz w:val="18"/>
          <w:szCs w:val="22"/>
        </w:rPr>
        <w:t>par</w:t>
      </w:r>
      <w:r w:rsidRPr="00083BBD">
        <w:rPr>
          <w:rFonts w:ascii="AB BLine" w:eastAsia="Corbel" w:hAnsi="AB BLine" w:cs="Corbel"/>
          <w:sz w:val="18"/>
          <w:szCs w:val="22"/>
        </w:rPr>
        <w:t xml:space="preserve"> </w:t>
      </w:r>
      <w:r w:rsidRPr="00083BBD">
        <w:rPr>
          <w:rFonts w:ascii="AB BLine" w:hAnsi="AB BLine" w:cs="Corbel"/>
          <w:sz w:val="18"/>
          <w:szCs w:val="22"/>
        </w:rPr>
        <w:t>son</w:t>
      </w:r>
      <w:r w:rsidRPr="00083BBD">
        <w:rPr>
          <w:rFonts w:ascii="AB BLine" w:eastAsia="Corbel" w:hAnsi="AB BLine" w:cs="Corbel"/>
          <w:sz w:val="18"/>
          <w:szCs w:val="22"/>
        </w:rPr>
        <w:t xml:space="preserve"> </w:t>
      </w:r>
      <w:r w:rsidRPr="00083BBD">
        <w:rPr>
          <w:rFonts w:ascii="AB BLine" w:hAnsi="AB BLine" w:cs="Corbel"/>
          <w:sz w:val="18"/>
          <w:szCs w:val="22"/>
        </w:rPr>
        <w:t>directeur</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thèse.</w:t>
      </w:r>
    </w:p>
    <w:p w:rsidR="00F155AE" w:rsidRPr="00083BBD" w:rsidRDefault="00F155AE" w:rsidP="00F155AE">
      <w:pPr>
        <w:pStyle w:val="Normal1"/>
        <w:spacing w:before="0" w:after="0"/>
        <w:jc w:val="both"/>
        <w:rPr>
          <w:rFonts w:ascii="AB BLine" w:hAnsi="AB BLine"/>
          <w:sz w:val="20"/>
        </w:rPr>
      </w:pPr>
      <w:r w:rsidRPr="00083BBD">
        <w:rPr>
          <w:rFonts w:ascii="AB BLine" w:eastAsia="Corbel" w:hAnsi="AB BLine" w:cs="Corbel"/>
          <w:b/>
          <w:bCs/>
          <w:sz w:val="18"/>
          <w:szCs w:val="22"/>
        </w:rPr>
        <w:t>S</w:t>
      </w:r>
      <w:r w:rsidRPr="00083BBD">
        <w:rPr>
          <w:rFonts w:ascii="AB BLine" w:hAnsi="AB BLine" w:cs="Corbel"/>
          <w:b/>
          <w:bCs/>
          <w:sz w:val="18"/>
          <w:szCs w:val="22"/>
        </w:rPr>
        <w:t>i</w:t>
      </w:r>
      <w:r w:rsidRPr="00083BBD">
        <w:rPr>
          <w:rFonts w:ascii="AB BLine" w:eastAsia="Corbel" w:hAnsi="AB BLine" w:cs="Corbel"/>
          <w:b/>
          <w:bCs/>
          <w:sz w:val="18"/>
          <w:szCs w:val="22"/>
        </w:rPr>
        <w:t xml:space="preserve"> </w:t>
      </w:r>
      <w:r w:rsidRPr="00083BBD">
        <w:rPr>
          <w:rFonts w:ascii="AB BLine" w:hAnsi="AB BLine" w:cs="Corbel"/>
          <w:b/>
          <w:bCs/>
          <w:sz w:val="18"/>
          <w:szCs w:val="22"/>
        </w:rPr>
        <w:t>le</w:t>
      </w:r>
      <w:r w:rsidRPr="00083BBD">
        <w:rPr>
          <w:rFonts w:ascii="AB BLine" w:eastAsia="Corbel" w:hAnsi="AB BLine" w:cs="Corbel"/>
          <w:b/>
          <w:bCs/>
          <w:sz w:val="18"/>
          <w:szCs w:val="22"/>
        </w:rPr>
        <w:t xml:space="preserve"> </w:t>
      </w:r>
      <w:r w:rsidRPr="00083BBD">
        <w:rPr>
          <w:rFonts w:ascii="AB BLine" w:hAnsi="AB BLine" w:cs="Corbel"/>
          <w:b/>
          <w:bCs/>
          <w:sz w:val="18"/>
          <w:szCs w:val="22"/>
        </w:rPr>
        <w:t>jury</w:t>
      </w:r>
      <w:r w:rsidRPr="00083BBD">
        <w:rPr>
          <w:rFonts w:ascii="AB BLine" w:eastAsia="Corbel" w:hAnsi="AB BLine" w:cs="Corbel"/>
          <w:b/>
          <w:bCs/>
          <w:sz w:val="18"/>
          <w:szCs w:val="22"/>
        </w:rPr>
        <w:t xml:space="preserve"> n’</w:t>
      </w:r>
      <w:r w:rsidRPr="00083BBD">
        <w:rPr>
          <w:rFonts w:ascii="AB BLine" w:hAnsi="AB BLine" w:cs="Corbel"/>
          <w:b/>
          <w:bCs/>
          <w:sz w:val="18"/>
          <w:szCs w:val="22"/>
        </w:rPr>
        <w:t>a</w:t>
      </w:r>
      <w:r w:rsidRPr="00083BBD">
        <w:rPr>
          <w:rFonts w:ascii="AB BLine" w:eastAsia="Corbel" w:hAnsi="AB BLine" w:cs="Corbel"/>
          <w:b/>
          <w:bCs/>
          <w:sz w:val="18"/>
          <w:szCs w:val="22"/>
        </w:rPr>
        <w:t xml:space="preserve"> pas </w:t>
      </w:r>
      <w:r w:rsidRPr="00083BBD">
        <w:rPr>
          <w:rFonts w:ascii="AB BLine" w:hAnsi="AB BLine" w:cs="Corbel"/>
          <w:b/>
          <w:bCs/>
          <w:sz w:val="18"/>
          <w:szCs w:val="22"/>
        </w:rPr>
        <w:t>demandé</w:t>
      </w:r>
      <w:r w:rsidRPr="00083BBD">
        <w:rPr>
          <w:rFonts w:ascii="AB BLine" w:eastAsia="Corbel" w:hAnsi="AB BLine" w:cs="Corbel"/>
          <w:b/>
          <w:bCs/>
          <w:sz w:val="18"/>
          <w:szCs w:val="22"/>
        </w:rPr>
        <w:t xml:space="preserve"> </w:t>
      </w:r>
      <w:r w:rsidRPr="00083BBD">
        <w:rPr>
          <w:rFonts w:ascii="AB BLine" w:hAnsi="AB BLine" w:cs="Corbel"/>
          <w:b/>
          <w:bCs/>
          <w:sz w:val="18"/>
          <w:szCs w:val="22"/>
        </w:rPr>
        <w:t>l</w:t>
      </w:r>
      <w:r w:rsidRPr="00083BBD">
        <w:rPr>
          <w:rFonts w:ascii="AB BLine" w:eastAsia="Corbel" w:hAnsi="AB BLine" w:cs="Corbel"/>
          <w:b/>
          <w:bCs/>
          <w:sz w:val="18"/>
          <w:szCs w:val="22"/>
        </w:rPr>
        <w:t>’</w:t>
      </w:r>
      <w:r w:rsidRPr="00083BBD">
        <w:rPr>
          <w:rFonts w:ascii="AB BLine" w:hAnsi="AB BLine" w:cs="Corbel"/>
          <w:b/>
          <w:bCs/>
          <w:sz w:val="18"/>
          <w:szCs w:val="22"/>
        </w:rPr>
        <w:t>introduction</w:t>
      </w:r>
      <w:r w:rsidRPr="00083BBD">
        <w:rPr>
          <w:rFonts w:ascii="AB BLine" w:eastAsia="Corbel" w:hAnsi="AB BLine" w:cs="Corbel"/>
          <w:b/>
          <w:bCs/>
          <w:sz w:val="18"/>
          <w:szCs w:val="22"/>
        </w:rPr>
        <w:t xml:space="preserve"> </w:t>
      </w:r>
      <w:r w:rsidRPr="00083BBD">
        <w:rPr>
          <w:rFonts w:ascii="AB BLine" w:hAnsi="AB BLine" w:cs="Corbel"/>
          <w:b/>
          <w:bCs/>
          <w:sz w:val="18"/>
          <w:szCs w:val="22"/>
        </w:rPr>
        <w:t>de</w:t>
      </w:r>
      <w:r w:rsidRPr="00083BBD">
        <w:rPr>
          <w:rFonts w:ascii="AB BLine" w:eastAsia="Corbel" w:hAnsi="AB BLine" w:cs="Corbel"/>
          <w:b/>
          <w:bCs/>
          <w:sz w:val="18"/>
          <w:szCs w:val="22"/>
        </w:rPr>
        <w:t xml:space="preserve"> </w:t>
      </w:r>
      <w:r w:rsidRPr="00083BBD">
        <w:rPr>
          <w:rFonts w:ascii="AB BLine" w:hAnsi="AB BLine" w:cs="Corbel"/>
          <w:b/>
          <w:bCs/>
          <w:sz w:val="18"/>
          <w:szCs w:val="22"/>
        </w:rPr>
        <w:t>corrections</w:t>
      </w:r>
      <w:r w:rsidRPr="00083BBD">
        <w:rPr>
          <w:rFonts w:ascii="AB BLine" w:hAnsi="AB BLine" w:cs="Corbel"/>
          <w:sz w:val="18"/>
          <w:szCs w:val="22"/>
        </w:rPr>
        <w:t>,</w:t>
      </w:r>
      <w:r w:rsidRPr="00083BBD">
        <w:rPr>
          <w:rFonts w:ascii="AB BLine" w:eastAsia="Corbel" w:hAnsi="AB BLine" w:cs="Corbel"/>
          <w:sz w:val="18"/>
          <w:szCs w:val="22"/>
        </w:rPr>
        <w:t xml:space="preserve"> </w:t>
      </w:r>
      <w:r w:rsidRPr="00083BBD">
        <w:rPr>
          <w:rFonts w:ascii="AB BLine" w:hAnsi="AB BLine" w:cs="Corbel"/>
          <w:sz w:val="18"/>
          <w:szCs w:val="22"/>
        </w:rPr>
        <w:t>l</w:t>
      </w:r>
      <w:r w:rsidRPr="00083BBD">
        <w:rPr>
          <w:rFonts w:ascii="AB BLine" w:eastAsia="Corbel" w:hAnsi="AB BLine" w:cs="Corbel"/>
          <w:sz w:val="18"/>
          <w:szCs w:val="22"/>
        </w:rPr>
        <w:t>’</w:t>
      </w:r>
      <w:r w:rsidRPr="00083BBD">
        <w:rPr>
          <w:rFonts w:ascii="AB BLine" w:hAnsi="AB BLine" w:cs="Corbel"/>
          <w:sz w:val="18"/>
          <w:szCs w:val="22"/>
        </w:rPr>
        <w:t>Auteur remet obligatoirement</w:t>
      </w:r>
      <w:r w:rsidRPr="00083BBD">
        <w:rPr>
          <w:rFonts w:ascii="AB BLine" w:eastAsia="Corbel" w:hAnsi="AB BLine" w:cs="Corbel"/>
          <w:sz w:val="18"/>
          <w:szCs w:val="22"/>
        </w:rPr>
        <w:t xml:space="preserve"> </w:t>
      </w:r>
      <w:r w:rsidRPr="00083BBD">
        <w:rPr>
          <w:rFonts w:ascii="AB BLine" w:hAnsi="AB BLine" w:cs="Corbel"/>
          <w:sz w:val="18"/>
          <w:szCs w:val="22"/>
        </w:rPr>
        <w:t>à</w:t>
      </w:r>
      <w:r w:rsidRPr="00083BBD">
        <w:rPr>
          <w:rFonts w:ascii="AB BLine" w:eastAsia="Corbel" w:hAnsi="AB BLine" w:cs="Corbel"/>
          <w:sz w:val="18"/>
          <w:szCs w:val="22"/>
        </w:rPr>
        <w:t xml:space="preserve"> </w:t>
      </w:r>
      <w:r w:rsidRPr="00083BBD">
        <w:rPr>
          <w:rFonts w:ascii="AB BLine" w:hAnsi="AB BLine" w:cs="Corbel"/>
          <w:sz w:val="18"/>
          <w:szCs w:val="22"/>
        </w:rPr>
        <w:t>l</w:t>
      </w:r>
      <w:r w:rsidRPr="00083BBD">
        <w:rPr>
          <w:rFonts w:ascii="AB BLine" w:eastAsia="Corbel" w:hAnsi="AB BLine" w:cs="Corbel"/>
          <w:sz w:val="18"/>
          <w:szCs w:val="22"/>
        </w:rPr>
        <w:t>’</w:t>
      </w:r>
      <w:r w:rsidRPr="00083BBD">
        <w:rPr>
          <w:sz w:val="22"/>
        </w:rPr>
        <w:t>É</w:t>
      </w:r>
      <w:r w:rsidRPr="00083BBD">
        <w:rPr>
          <w:rFonts w:ascii="AB BLine" w:hAnsi="AB BLine" w:cs="Corbel"/>
          <w:sz w:val="18"/>
          <w:szCs w:val="22"/>
        </w:rPr>
        <w:t>cole</w:t>
      </w:r>
      <w:r w:rsidRPr="00083BBD">
        <w:rPr>
          <w:rFonts w:ascii="AB BLine" w:eastAsia="Corbel" w:hAnsi="AB BLine" w:cs="Corbel"/>
          <w:sz w:val="18"/>
          <w:szCs w:val="22"/>
        </w:rPr>
        <w:t xml:space="preserve"> </w:t>
      </w:r>
      <w:r w:rsidRPr="00083BBD">
        <w:rPr>
          <w:rFonts w:ascii="AB BLine" w:hAnsi="AB BLine" w:cs="Corbel"/>
          <w:sz w:val="18"/>
          <w:szCs w:val="22"/>
        </w:rPr>
        <w:t>doctorale</w:t>
      </w:r>
      <w:r w:rsidRPr="00083BBD">
        <w:rPr>
          <w:rFonts w:ascii="AB BLine" w:eastAsia="Corbel" w:hAnsi="AB BLine" w:cs="Corbel"/>
          <w:sz w:val="18"/>
          <w:szCs w:val="22"/>
        </w:rPr>
        <w:t xml:space="preserve"> </w:t>
      </w:r>
      <w:r w:rsidRPr="00083BBD">
        <w:rPr>
          <w:rFonts w:ascii="AB BLine" w:hAnsi="AB BLine" w:cs="Corbel"/>
          <w:sz w:val="18"/>
          <w:szCs w:val="22"/>
        </w:rPr>
        <w:t xml:space="preserve">le </w:t>
      </w:r>
      <w:r w:rsidRPr="00083BBD">
        <w:rPr>
          <w:rFonts w:ascii="AB BLine" w:eastAsia="Corbel" w:hAnsi="AB BLine" w:cs="Corbel"/>
          <w:b/>
          <w:bCs/>
          <w:sz w:val="18"/>
          <w:szCs w:val="22"/>
        </w:rPr>
        <w:t xml:space="preserve">formulaire de dépôt après soutenance, </w:t>
      </w:r>
      <w:r w:rsidRPr="00083BBD">
        <w:rPr>
          <w:rFonts w:ascii="AB BLine" w:hAnsi="AB BLine" w:cs="Corbel"/>
          <w:sz w:val="18"/>
          <w:szCs w:val="22"/>
        </w:rPr>
        <w:t>signé</w:t>
      </w:r>
      <w:r w:rsidRPr="00083BBD">
        <w:rPr>
          <w:rFonts w:ascii="AB BLine" w:eastAsia="Corbel" w:hAnsi="AB BLine" w:cs="Corbel"/>
          <w:sz w:val="18"/>
          <w:szCs w:val="22"/>
        </w:rPr>
        <w:t xml:space="preserve"> </w:t>
      </w:r>
      <w:r w:rsidRPr="00083BBD">
        <w:rPr>
          <w:rFonts w:ascii="AB BLine" w:hAnsi="AB BLine" w:cs="Corbel"/>
          <w:sz w:val="18"/>
          <w:szCs w:val="22"/>
        </w:rPr>
        <w:t>par</w:t>
      </w:r>
      <w:r w:rsidRPr="00083BBD">
        <w:rPr>
          <w:rFonts w:ascii="AB BLine" w:eastAsia="Corbel" w:hAnsi="AB BLine" w:cs="Corbel"/>
          <w:sz w:val="18"/>
          <w:szCs w:val="22"/>
        </w:rPr>
        <w:t xml:space="preserve"> </w:t>
      </w:r>
      <w:r w:rsidRPr="00083BBD">
        <w:rPr>
          <w:rFonts w:ascii="AB BLine" w:hAnsi="AB BLine" w:cs="Corbel"/>
          <w:sz w:val="18"/>
          <w:szCs w:val="22"/>
        </w:rPr>
        <w:t>son</w:t>
      </w:r>
      <w:r w:rsidRPr="00083BBD">
        <w:rPr>
          <w:rFonts w:ascii="AB BLine" w:eastAsia="Corbel" w:hAnsi="AB BLine" w:cs="Corbel"/>
          <w:sz w:val="18"/>
          <w:szCs w:val="22"/>
        </w:rPr>
        <w:t xml:space="preserve"> </w:t>
      </w:r>
      <w:r w:rsidRPr="00083BBD">
        <w:rPr>
          <w:rFonts w:ascii="AB BLine" w:hAnsi="AB BLine" w:cs="Corbel"/>
          <w:sz w:val="18"/>
          <w:szCs w:val="22"/>
        </w:rPr>
        <w:t>directeur</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thèse.</w:t>
      </w:r>
    </w:p>
    <w:p w:rsidR="00F155AE" w:rsidRPr="00083BBD" w:rsidRDefault="00F155AE" w:rsidP="00F155AE">
      <w:pPr>
        <w:pStyle w:val="Normal1"/>
        <w:spacing w:after="0"/>
        <w:jc w:val="both"/>
        <w:rPr>
          <w:rFonts w:ascii="AB BLine" w:hAnsi="AB BLine"/>
          <w:sz w:val="20"/>
        </w:rPr>
      </w:pPr>
      <w:r w:rsidRPr="00083BBD">
        <w:rPr>
          <w:rFonts w:ascii="AB BLine" w:hAnsi="AB BLine" w:cs="Corbel"/>
          <w:b/>
          <w:bCs/>
          <w:sz w:val="18"/>
          <w:szCs w:val="22"/>
        </w:rPr>
        <w:t>Dans tous les cas, le respect de la procédure, notamment le dépôt d’une version corrigée de la thèse,</w:t>
      </w:r>
      <w:r w:rsidRPr="00083BBD">
        <w:rPr>
          <w:rFonts w:ascii="AB BLine" w:eastAsia="Corbel" w:hAnsi="AB BLine" w:cs="Corbel"/>
          <w:b/>
          <w:bCs/>
          <w:sz w:val="18"/>
          <w:szCs w:val="22"/>
        </w:rPr>
        <w:t xml:space="preserve"> </w:t>
      </w:r>
      <w:r w:rsidRPr="00083BBD">
        <w:rPr>
          <w:rFonts w:ascii="AB BLine" w:hAnsi="AB BLine" w:cs="Corbel"/>
          <w:b/>
          <w:bCs/>
          <w:sz w:val="18"/>
          <w:szCs w:val="22"/>
        </w:rPr>
        <w:t>conditionne</w:t>
      </w:r>
      <w:r w:rsidRPr="00083BBD">
        <w:rPr>
          <w:rFonts w:ascii="AB BLine" w:eastAsia="Corbel" w:hAnsi="AB BLine" w:cs="Corbel"/>
          <w:b/>
          <w:bCs/>
          <w:sz w:val="18"/>
          <w:szCs w:val="22"/>
        </w:rPr>
        <w:t xml:space="preserve"> </w:t>
      </w:r>
      <w:r w:rsidRPr="00083BBD">
        <w:rPr>
          <w:rFonts w:ascii="AB BLine" w:hAnsi="AB BLine" w:cs="Corbel"/>
          <w:b/>
          <w:bCs/>
          <w:sz w:val="18"/>
          <w:szCs w:val="22"/>
        </w:rPr>
        <w:t>la</w:t>
      </w:r>
      <w:r w:rsidRPr="00083BBD">
        <w:rPr>
          <w:rFonts w:ascii="AB BLine" w:eastAsia="Corbel" w:hAnsi="AB BLine" w:cs="Corbel"/>
          <w:b/>
          <w:bCs/>
          <w:sz w:val="18"/>
          <w:szCs w:val="22"/>
        </w:rPr>
        <w:t xml:space="preserve"> </w:t>
      </w:r>
      <w:r w:rsidRPr="00083BBD">
        <w:rPr>
          <w:rFonts w:ascii="AB BLine" w:hAnsi="AB BLine" w:cs="Corbel"/>
          <w:b/>
          <w:bCs/>
          <w:sz w:val="18"/>
          <w:szCs w:val="22"/>
        </w:rPr>
        <w:t>remise</w:t>
      </w:r>
      <w:r w:rsidRPr="00083BBD">
        <w:rPr>
          <w:rFonts w:ascii="AB BLine" w:eastAsia="Corbel" w:hAnsi="AB BLine" w:cs="Corbel"/>
          <w:b/>
          <w:bCs/>
          <w:sz w:val="18"/>
          <w:szCs w:val="22"/>
        </w:rPr>
        <w:t xml:space="preserve"> </w:t>
      </w:r>
      <w:r w:rsidRPr="00083BBD">
        <w:rPr>
          <w:rFonts w:ascii="AB BLine" w:hAnsi="AB BLine" w:cs="Corbel"/>
          <w:b/>
          <w:bCs/>
          <w:sz w:val="18"/>
          <w:szCs w:val="22"/>
        </w:rPr>
        <w:t>du</w:t>
      </w:r>
      <w:r w:rsidRPr="00083BBD">
        <w:rPr>
          <w:rFonts w:ascii="AB BLine" w:eastAsia="Corbel" w:hAnsi="AB BLine" w:cs="Corbel"/>
          <w:b/>
          <w:bCs/>
          <w:sz w:val="18"/>
          <w:szCs w:val="22"/>
        </w:rPr>
        <w:t xml:space="preserve"> </w:t>
      </w:r>
      <w:r w:rsidRPr="00083BBD">
        <w:rPr>
          <w:rFonts w:ascii="AB BLine" w:hAnsi="AB BLine" w:cs="Corbel"/>
          <w:b/>
          <w:bCs/>
          <w:sz w:val="18"/>
          <w:szCs w:val="22"/>
        </w:rPr>
        <w:t>diplôme.</w:t>
      </w:r>
    </w:p>
    <w:p w:rsidR="00F155AE" w:rsidRPr="00083BBD" w:rsidRDefault="00F155AE" w:rsidP="00F155AE">
      <w:pPr>
        <w:numPr>
          <w:ilvl w:val="0"/>
          <w:numId w:val="15"/>
        </w:numPr>
        <w:shd w:val="clear" w:color="auto" w:fill="DEEAF6" w:themeFill="accent1" w:themeFillTint="33"/>
        <w:spacing w:after="0"/>
        <w:jc w:val="both"/>
        <w:rPr>
          <w:rFonts w:ascii="AB BLine" w:hAnsi="AB BLine"/>
          <w:b/>
          <w:caps/>
          <w:color w:val="000000" w:themeColor="text1"/>
          <w:sz w:val="16"/>
          <w:lang w:eastAsia="fr-FR" w:bidi="ar-SA"/>
        </w:rPr>
      </w:pPr>
      <w:bookmarkStart w:id="7" w:name="__RefHeading__13_3674981871"/>
      <w:bookmarkEnd w:id="7"/>
      <w:r w:rsidRPr="00083BBD">
        <w:rPr>
          <w:rFonts w:ascii="AB BLine" w:hAnsi="AB BLine"/>
          <w:b/>
          <w:caps/>
          <w:color w:val="000000" w:themeColor="text1"/>
          <w:sz w:val="16"/>
          <w:lang w:eastAsia="fr-FR" w:bidi="ar-SA"/>
        </w:rPr>
        <w:t>CONFORMITÉ DES VERSIONS DU DOCUMENT</w:t>
      </w:r>
    </w:p>
    <w:p w:rsidR="00F155AE" w:rsidRPr="00083BBD" w:rsidRDefault="00F155AE" w:rsidP="00F155AE">
      <w:pPr>
        <w:pStyle w:val="Normal1"/>
        <w:jc w:val="both"/>
        <w:rPr>
          <w:rFonts w:ascii="AB BLine" w:hAnsi="AB BLine" w:cs="Corbel"/>
          <w:sz w:val="18"/>
          <w:szCs w:val="22"/>
        </w:rPr>
      </w:pPr>
      <w:r w:rsidRPr="00083BBD">
        <w:rPr>
          <w:rFonts w:ascii="AB BLine" w:hAnsi="AB BLine" w:cs="Corbel"/>
          <w:sz w:val="18"/>
          <w:szCs w:val="22"/>
        </w:rPr>
        <w:t>Au</w:t>
      </w:r>
      <w:r w:rsidRPr="00083BBD">
        <w:rPr>
          <w:rFonts w:ascii="AB BLine" w:eastAsia="Corbel" w:hAnsi="AB BLine" w:cs="Corbel"/>
          <w:sz w:val="18"/>
          <w:szCs w:val="22"/>
        </w:rPr>
        <w:t xml:space="preserve"> </w:t>
      </w:r>
      <w:r w:rsidRPr="00083BBD">
        <w:rPr>
          <w:rFonts w:ascii="AB BLine" w:hAnsi="AB BLine" w:cs="Corbel"/>
          <w:sz w:val="18"/>
          <w:szCs w:val="22"/>
        </w:rPr>
        <w:t>moment</w:t>
      </w:r>
      <w:r w:rsidRPr="00083BBD">
        <w:rPr>
          <w:rFonts w:ascii="AB BLine" w:eastAsia="Corbel" w:hAnsi="AB BLine" w:cs="Corbel"/>
          <w:sz w:val="18"/>
          <w:szCs w:val="22"/>
        </w:rPr>
        <w:t xml:space="preserve"> </w:t>
      </w:r>
      <w:r w:rsidRPr="00083BBD">
        <w:rPr>
          <w:rFonts w:ascii="AB BLine" w:hAnsi="AB BLine" w:cs="Corbel"/>
          <w:sz w:val="18"/>
          <w:szCs w:val="22"/>
        </w:rPr>
        <w:t>du</w:t>
      </w:r>
      <w:r w:rsidRPr="00083BBD">
        <w:rPr>
          <w:rFonts w:ascii="AB BLine" w:eastAsia="Corbel" w:hAnsi="AB BLine" w:cs="Corbel"/>
          <w:sz w:val="18"/>
          <w:szCs w:val="22"/>
        </w:rPr>
        <w:t xml:space="preserve"> </w:t>
      </w:r>
      <w:r w:rsidRPr="00083BBD">
        <w:rPr>
          <w:rFonts w:ascii="AB BLine" w:hAnsi="AB BLine" w:cs="Corbel"/>
          <w:sz w:val="18"/>
          <w:szCs w:val="22"/>
        </w:rPr>
        <w:t>dépôt</w:t>
      </w:r>
      <w:r w:rsidRPr="00083BBD">
        <w:rPr>
          <w:rFonts w:ascii="AB BLine" w:eastAsia="Corbel" w:hAnsi="AB BLine" w:cs="Corbel"/>
          <w:sz w:val="18"/>
          <w:szCs w:val="22"/>
        </w:rPr>
        <w:t xml:space="preserve"> </w:t>
      </w:r>
      <w:r w:rsidRPr="00083BBD">
        <w:rPr>
          <w:rFonts w:ascii="AB BLine" w:hAnsi="AB BLine" w:cs="Corbel"/>
          <w:sz w:val="18"/>
          <w:szCs w:val="22"/>
        </w:rPr>
        <w:t>avant</w:t>
      </w:r>
      <w:r w:rsidRPr="00083BBD">
        <w:rPr>
          <w:rFonts w:ascii="AB BLine" w:eastAsia="Corbel" w:hAnsi="AB BLine" w:cs="Corbel"/>
          <w:sz w:val="18"/>
          <w:szCs w:val="22"/>
        </w:rPr>
        <w:t xml:space="preserve"> </w:t>
      </w:r>
      <w:r w:rsidRPr="00083BBD">
        <w:rPr>
          <w:rFonts w:ascii="AB BLine" w:hAnsi="AB BLine" w:cs="Corbel"/>
          <w:sz w:val="18"/>
          <w:szCs w:val="22"/>
        </w:rPr>
        <w:t>soutenance,</w:t>
      </w:r>
      <w:r w:rsidRPr="00083BBD">
        <w:rPr>
          <w:rFonts w:ascii="AB BLine" w:eastAsia="Corbel" w:hAnsi="AB BLine" w:cs="Corbel"/>
          <w:sz w:val="18"/>
          <w:szCs w:val="22"/>
        </w:rPr>
        <w:t xml:space="preserve"> </w:t>
      </w:r>
      <w:r w:rsidRPr="00083BBD">
        <w:rPr>
          <w:rFonts w:ascii="AB BLine" w:hAnsi="AB BLine" w:cs="Corbel"/>
          <w:b/>
          <w:bCs/>
          <w:sz w:val="18"/>
          <w:szCs w:val="22"/>
        </w:rPr>
        <w:t>l</w:t>
      </w:r>
      <w:r w:rsidRPr="00083BBD">
        <w:rPr>
          <w:rFonts w:ascii="AB BLine" w:eastAsia="Corbel" w:hAnsi="AB BLine" w:cs="Corbel"/>
          <w:b/>
          <w:bCs/>
          <w:sz w:val="18"/>
          <w:szCs w:val="22"/>
        </w:rPr>
        <w:t>’</w:t>
      </w:r>
      <w:r w:rsidRPr="00083BBD">
        <w:rPr>
          <w:rFonts w:ascii="AB BLine" w:hAnsi="AB BLine" w:cs="Corbel"/>
          <w:b/>
          <w:bCs/>
          <w:sz w:val="18"/>
          <w:szCs w:val="22"/>
        </w:rPr>
        <w:t>Auteur</w:t>
      </w:r>
      <w:r w:rsidRPr="00083BBD">
        <w:rPr>
          <w:rFonts w:ascii="AB BLine" w:eastAsia="Corbel" w:hAnsi="AB BLine" w:cs="Corbel"/>
          <w:b/>
          <w:bCs/>
          <w:sz w:val="18"/>
          <w:szCs w:val="22"/>
        </w:rPr>
        <w:t xml:space="preserve"> </w:t>
      </w:r>
      <w:r w:rsidRPr="00083BBD">
        <w:rPr>
          <w:rFonts w:ascii="AB BLine" w:hAnsi="AB BLine" w:cs="Corbel"/>
          <w:b/>
          <w:bCs/>
          <w:sz w:val="18"/>
          <w:szCs w:val="22"/>
        </w:rPr>
        <w:t>s</w:t>
      </w:r>
      <w:r w:rsidRPr="00083BBD">
        <w:rPr>
          <w:rFonts w:ascii="AB BLine" w:eastAsia="Corbel" w:hAnsi="AB BLine" w:cs="Corbel"/>
          <w:b/>
          <w:bCs/>
          <w:sz w:val="18"/>
          <w:szCs w:val="22"/>
        </w:rPr>
        <w:t>’</w:t>
      </w:r>
      <w:r w:rsidRPr="00083BBD">
        <w:rPr>
          <w:rFonts w:ascii="AB BLine" w:hAnsi="AB BLine" w:cs="Corbel"/>
          <w:b/>
          <w:bCs/>
          <w:sz w:val="18"/>
          <w:szCs w:val="22"/>
        </w:rPr>
        <w:t>engage</w:t>
      </w:r>
      <w:r w:rsidRPr="00083BBD">
        <w:rPr>
          <w:rFonts w:ascii="AB BLine" w:eastAsia="Corbel" w:hAnsi="AB BLine" w:cs="Corbel"/>
          <w:b/>
          <w:bCs/>
          <w:sz w:val="18"/>
          <w:szCs w:val="22"/>
        </w:rPr>
        <w:t xml:space="preserve"> </w:t>
      </w:r>
      <w:r w:rsidRPr="00083BBD">
        <w:rPr>
          <w:rFonts w:ascii="AB BLine" w:hAnsi="AB BLine" w:cs="Corbel"/>
          <w:b/>
          <w:bCs/>
          <w:sz w:val="18"/>
          <w:szCs w:val="22"/>
        </w:rPr>
        <w:t>sur</w:t>
      </w:r>
      <w:r w:rsidRPr="00083BBD">
        <w:rPr>
          <w:rFonts w:ascii="AB BLine" w:eastAsia="Corbel" w:hAnsi="AB BLine" w:cs="Corbel"/>
          <w:b/>
          <w:bCs/>
          <w:sz w:val="18"/>
          <w:szCs w:val="22"/>
        </w:rPr>
        <w:t xml:space="preserve"> </w:t>
      </w:r>
      <w:r w:rsidRPr="00083BBD">
        <w:rPr>
          <w:rFonts w:ascii="AB BLine" w:hAnsi="AB BLine" w:cs="Corbel"/>
          <w:b/>
          <w:bCs/>
          <w:sz w:val="18"/>
          <w:szCs w:val="22"/>
        </w:rPr>
        <w:t>la</w:t>
      </w:r>
      <w:r w:rsidRPr="00083BBD">
        <w:rPr>
          <w:rFonts w:ascii="AB BLine" w:eastAsia="Corbel" w:hAnsi="AB BLine" w:cs="Corbel"/>
          <w:b/>
          <w:bCs/>
          <w:sz w:val="18"/>
          <w:szCs w:val="22"/>
        </w:rPr>
        <w:t xml:space="preserve"> </w:t>
      </w:r>
      <w:r w:rsidRPr="00083BBD">
        <w:rPr>
          <w:rFonts w:ascii="AB BLine" w:hAnsi="AB BLine" w:cs="Corbel"/>
          <w:b/>
          <w:bCs/>
          <w:sz w:val="18"/>
          <w:szCs w:val="22"/>
        </w:rPr>
        <w:t>conformité</w:t>
      </w:r>
      <w:r w:rsidRPr="00083BBD">
        <w:rPr>
          <w:rFonts w:ascii="AB BLine" w:eastAsia="Corbel" w:hAnsi="AB BLine" w:cs="Corbel"/>
          <w:b/>
          <w:bCs/>
          <w:sz w:val="18"/>
          <w:szCs w:val="22"/>
        </w:rPr>
        <w:t xml:space="preserve"> </w:t>
      </w:r>
      <w:r w:rsidRPr="00083BBD">
        <w:rPr>
          <w:rFonts w:ascii="AB BLine" w:hAnsi="AB BLine" w:cs="Corbel"/>
          <w:b/>
          <w:bCs/>
          <w:sz w:val="18"/>
          <w:szCs w:val="22"/>
        </w:rPr>
        <w:t>de</w:t>
      </w:r>
      <w:r w:rsidRPr="00083BBD">
        <w:rPr>
          <w:rFonts w:ascii="AB BLine" w:eastAsia="Corbel" w:hAnsi="AB BLine" w:cs="Corbel"/>
          <w:b/>
          <w:bCs/>
          <w:sz w:val="18"/>
          <w:szCs w:val="22"/>
        </w:rPr>
        <w:t xml:space="preserve"> </w:t>
      </w:r>
      <w:r w:rsidRPr="00083BBD">
        <w:rPr>
          <w:rFonts w:ascii="AB BLine" w:hAnsi="AB BLine" w:cs="Corbel"/>
          <w:b/>
          <w:bCs/>
          <w:sz w:val="18"/>
          <w:szCs w:val="22"/>
        </w:rPr>
        <w:t>la</w:t>
      </w:r>
      <w:r w:rsidRPr="00083BBD">
        <w:rPr>
          <w:rFonts w:ascii="AB BLine" w:eastAsia="Corbel" w:hAnsi="AB BLine" w:cs="Corbel"/>
          <w:b/>
          <w:bCs/>
          <w:sz w:val="18"/>
          <w:szCs w:val="22"/>
        </w:rPr>
        <w:t xml:space="preserve"> </w:t>
      </w:r>
      <w:r w:rsidRPr="00083BBD">
        <w:rPr>
          <w:rFonts w:ascii="AB BLine" w:hAnsi="AB BLine" w:cs="Corbel"/>
          <w:b/>
          <w:bCs/>
          <w:sz w:val="18"/>
          <w:szCs w:val="22"/>
        </w:rPr>
        <w:t>version</w:t>
      </w:r>
      <w:r w:rsidRPr="00083BBD">
        <w:rPr>
          <w:rFonts w:ascii="AB BLine" w:eastAsia="Corbel" w:hAnsi="AB BLine" w:cs="Corbel"/>
          <w:b/>
          <w:bCs/>
          <w:sz w:val="18"/>
          <w:szCs w:val="22"/>
        </w:rPr>
        <w:t xml:space="preserve"> </w:t>
      </w:r>
      <w:r w:rsidRPr="00083BBD">
        <w:rPr>
          <w:rFonts w:ascii="AB BLine" w:hAnsi="AB BLine" w:cs="Corbel"/>
          <w:b/>
          <w:bCs/>
          <w:sz w:val="18"/>
          <w:szCs w:val="22"/>
        </w:rPr>
        <w:t>électronique</w:t>
      </w:r>
      <w:r w:rsidRPr="00083BBD">
        <w:rPr>
          <w:rFonts w:ascii="AB BLine" w:eastAsia="Corbel" w:hAnsi="AB BLine" w:cs="Corbel"/>
          <w:b/>
          <w:bCs/>
          <w:sz w:val="18"/>
          <w:szCs w:val="22"/>
        </w:rPr>
        <w:t xml:space="preserve"> </w:t>
      </w:r>
      <w:r w:rsidRPr="00083BBD">
        <w:rPr>
          <w:rFonts w:ascii="AB BLine" w:hAnsi="AB BLine" w:cs="Corbel"/>
          <w:b/>
          <w:bCs/>
          <w:sz w:val="18"/>
          <w:szCs w:val="22"/>
        </w:rPr>
        <w:t>avec</w:t>
      </w:r>
      <w:r w:rsidRPr="00083BBD">
        <w:rPr>
          <w:rFonts w:ascii="AB BLine" w:eastAsia="Corbel" w:hAnsi="AB BLine" w:cs="Corbel"/>
          <w:b/>
          <w:bCs/>
          <w:sz w:val="18"/>
          <w:szCs w:val="22"/>
        </w:rPr>
        <w:t xml:space="preserve"> </w:t>
      </w:r>
      <w:r w:rsidRPr="00083BBD">
        <w:rPr>
          <w:rFonts w:ascii="AB BLine" w:hAnsi="AB BLine" w:cs="Corbel"/>
          <w:b/>
          <w:bCs/>
          <w:sz w:val="18"/>
          <w:szCs w:val="22"/>
        </w:rPr>
        <w:t>la</w:t>
      </w:r>
      <w:r w:rsidRPr="00083BBD">
        <w:rPr>
          <w:rFonts w:ascii="AB BLine" w:eastAsia="Corbel" w:hAnsi="AB BLine" w:cs="Corbel"/>
          <w:b/>
          <w:bCs/>
          <w:sz w:val="18"/>
          <w:szCs w:val="22"/>
        </w:rPr>
        <w:t xml:space="preserve"> </w:t>
      </w:r>
      <w:r w:rsidRPr="00083BBD">
        <w:rPr>
          <w:rFonts w:ascii="AB BLine" w:hAnsi="AB BLine" w:cs="Corbel"/>
          <w:b/>
          <w:bCs/>
          <w:sz w:val="18"/>
          <w:szCs w:val="22"/>
        </w:rPr>
        <w:t>version</w:t>
      </w:r>
      <w:r w:rsidRPr="00083BBD">
        <w:rPr>
          <w:rFonts w:ascii="AB BLine" w:eastAsia="Corbel" w:hAnsi="AB BLine" w:cs="Corbel"/>
          <w:b/>
          <w:bCs/>
          <w:sz w:val="18"/>
          <w:szCs w:val="22"/>
        </w:rPr>
        <w:t xml:space="preserve"> </w:t>
      </w:r>
      <w:r w:rsidRPr="00083BBD">
        <w:rPr>
          <w:rFonts w:ascii="AB BLine" w:hAnsi="AB BLine" w:cs="Corbel"/>
          <w:b/>
          <w:bCs/>
          <w:sz w:val="18"/>
          <w:szCs w:val="22"/>
        </w:rPr>
        <w:t>imprimée</w:t>
      </w:r>
      <w:r w:rsidRPr="00083BBD">
        <w:rPr>
          <w:rFonts w:ascii="AB BLine" w:eastAsia="Corbel" w:hAnsi="AB BLine" w:cs="Corbel"/>
          <w:b/>
          <w:bCs/>
          <w:sz w:val="18"/>
          <w:szCs w:val="22"/>
        </w:rPr>
        <w:t xml:space="preserve"> </w:t>
      </w:r>
      <w:r w:rsidRPr="00083BBD">
        <w:rPr>
          <w:rFonts w:ascii="AB BLine" w:hAnsi="AB BLine"/>
          <w:b/>
          <w:bCs/>
          <w:sz w:val="18"/>
          <w:szCs w:val="22"/>
        </w:rPr>
        <w:t>remise</w:t>
      </w:r>
      <w:r w:rsidRPr="00083BBD">
        <w:rPr>
          <w:rFonts w:ascii="AB BLine" w:hAnsi="AB BLine" w:cs="Corbel"/>
          <w:sz w:val="18"/>
          <w:szCs w:val="22"/>
        </w:rPr>
        <w:t xml:space="preserve"> </w:t>
      </w:r>
      <w:r w:rsidRPr="00083BBD">
        <w:rPr>
          <w:rFonts w:ascii="AB BLine" w:hAnsi="AB BLine" w:cs="Corbel"/>
          <w:b/>
          <w:bCs/>
          <w:sz w:val="18"/>
          <w:szCs w:val="22"/>
        </w:rPr>
        <w:t>aux</w:t>
      </w:r>
      <w:r w:rsidRPr="00083BBD">
        <w:rPr>
          <w:rFonts w:ascii="AB BLine" w:eastAsia="Corbel" w:hAnsi="AB BLine" w:cs="Corbel"/>
          <w:b/>
          <w:bCs/>
          <w:sz w:val="18"/>
          <w:szCs w:val="22"/>
        </w:rPr>
        <w:t xml:space="preserve"> </w:t>
      </w:r>
      <w:r w:rsidRPr="00083BBD">
        <w:rPr>
          <w:rFonts w:ascii="AB BLine" w:hAnsi="AB BLine" w:cs="Corbel"/>
          <w:b/>
          <w:bCs/>
          <w:sz w:val="18"/>
          <w:szCs w:val="22"/>
        </w:rPr>
        <w:t>rapporteurs</w:t>
      </w:r>
      <w:r w:rsidRPr="00083BBD">
        <w:rPr>
          <w:rFonts w:ascii="AB BLine" w:eastAsia="Corbel" w:hAnsi="AB BLine" w:cs="Corbel"/>
          <w:b/>
          <w:bCs/>
          <w:sz w:val="18"/>
          <w:szCs w:val="22"/>
        </w:rPr>
        <w:t xml:space="preserve"> </w:t>
      </w:r>
      <w:r w:rsidRPr="00083BBD">
        <w:rPr>
          <w:rFonts w:ascii="AB BLine" w:hAnsi="AB BLine" w:cs="Corbel"/>
          <w:b/>
          <w:bCs/>
          <w:sz w:val="18"/>
          <w:szCs w:val="22"/>
        </w:rPr>
        <w:t>et</w:t>
      </w:r>
      <w:r w:rsidRPr="00083BBD">
        <w:rPr>
          <w:rFonts w:ascii="AB BLine" w:eastAsia="Corbel" w:hAnsi="AB BLine" w:cs="Corbel"/>
          <w:b/>
          <w:bCs/>
          <w:sz w:val="18"/>
          <w:szCs w:val="22"/>
        </w:rPr>
        <w:t xml:space="preserve"> </w:t>
      </w:r>
      <w:r w:rsidRPr="00083BBD">
        <w:rPr>
          <w:rFonts w:ascii="AB BLine" w:hAnsi="AB BLine" w:cs="Corbel"/>
          <w:b/>
          <w:bCs/>
          <w:sz w:val="18"/>
          <w:szCs w:val="22"/>
        </w:rPr>
        <w:t>membres</w:t>
      </w:r>
      <w:r w:rsidRPr="00083BBD">
        <w:rPr>
          <w:rFonts w:ascii="AB BLine" w:eastAsia="Corbel" w:hAnsi="AB BLine" w:cs="Corbel"/>
          <w:b/>
          <w:bCs/>
          <w:sz w:val="18"/>
          <w:szCs w:val="22"/>
        </w:rPr>
        <w:t xml:space="preserve"> </w:t>
      </w:r>
      <w:r w:rsidRPr="00083BBD">
        <w:rPr>
          <w:rFonts w:ascii="AB BLine" w:hAnsi="AB BLine" w:cs="Corbel"/>
          <w:b/>
          <w:bCs/>
          <w:sz w:val="18"/>
          <w:szCs w:val="22"/>
        </w:rPr>
        <w:t>du</w:t>
      </w:r>
      <w:r w:rsidRPr="00083BBD">
        <w:rPr>
          <w:rFonts w:ascii="AB BLine" w:eastAsia="Corbel" w:hAnsi="AB BLine" w:cs="Corbel"/>
          <w:b/>
          <w:bCs/>
          <w:sz w:val="18"/>
          <w:szCs w:val="22"/>
        </w:rPr>
        <w:t xml:space="preserve"> </w:t>
      </w:r>
      <w:r w:rsidRPr="00083BBD">
        <w:rPr>
          <w:rFonts w:ascii="AB BLine" w:hAnsi="AB BLine" w:cs="Corbel"/>
          <w:b/>
          <w:bCs/>
          <w:sz w:val="18"/>
          <w:szCs w:val="22"/>
        </w:rPr>
        <w:t>jury</w:t>
      </w:r>
      <w:r w:rsidRPr="00083BBD">
        <w:rPr>
          <w:rFonts w:ascii="AB BLine" w:hAnsi="AB BLine" w:cs="Corbel"/>
          <w:sz w:val="18"/>
          <w:szCs w:val="22"/>
        </w:rPr>
        <w:t>.</w:t>
      </w:r>
    </w:p>
    <w:p w:rsidR="00F155AE" w:rsidRPr="00083BBD" w:rsidRDefault="00F155AE" w:rsidP="00F155AE">
      <w:pPr>
        <w:pStyle w:val="Normal1"/>
        <w:spacing w:before="0" w:after="0"/>
        <w:jc w:val="both"/>
        <w:rPr>
          <w:rFonts w:ascii="AB BLine" w:hAnsi="AB BLine"/>
          <w:sz w:val="20"/>
        </w:rPr>
      </w:pPr>
      <w:r w:rsidRPr="00083BBD">
        <w:rPr>
          <w:rFonts w:ascii="AB BLine" w:hAnsi="AB BLine" w:cs="Corbel"/>
          <w:sz w:val="18"/>
          <w:szCs w:val="22"/>
        </w:rPr>
        <w:t>Si</w:t>
      </w:r>
      <w:r w:rsidRPr="00083BBD">
        <w:rPr>
          <w:rFonts w:ascii="AB BLine" w:eastAsia="Corbel" w:hAnsi="AB BLine" w:cs="Corbel"/>
          <w:sz w:val="18"/>
          <w:szCs w:val="22"/>
        </w:rPr>
        <w:t xml:space="preserve"> </w:t>
      </w:r>
      <w:r w:rsidRPr="00083BBD">
        <w:rPr>
          <w:rFonts w:ascii="AB BLine" w:hAnsi="AB BLine" w:cs="Corbel"/>
          <w:sz w:val="18"/>
          <w:szCs w:val="22"/>
        </w:rPr>
        <w:t>le</w:t>
      </w:r>
      <w:r w:rsidRPr="00083BBD">
        <w:rPr>
          <w:rFonts w:ascii="AB BLine" w:eastAsia="Corbel" w:hAnsi="AB BLine" w:cs="Corbel"/>
          <w:sz w:val="18"/>
          <w:szCs w:val="22"/>
        </w:rPr>
        <w:t xml:space="preserve"> </w:t>
      </w:r>
      <w:r w:rsidRPr="00083BBD">
        <w:rPr>
          <w:rFonts w:ascii="AB BLine" w:hAnsi="AB BLine" w:cs="Corbel"/>
          <w:sz w:val="18"/>
          <w:szCs w:val="22"/>
        </w:rPr>
        <w:t>jury</w:t>
      </w:r>
      <w:r w:rsidRPr="00083BBD">
        <w:rPr>
          <w:rFonts w:ascii="AB BLine" w:eastAsia="Corbel" w:hAnsi="AB BLine" w:cs="Corbel"/>
          <w:sz w:val="18"/>
          <w:szCs w:val="22"/>
        </w:rPr>
        <w:t xml:space="preserve"> </w:t>
      </w:r>
      <w:r w:rsidRPr="00083BBD">
        <w:rPr>
          <w:rFonts w:ascii="AB BLine" w:hAnsi="AB BLine" w:cs="Corbel"/>
          <w:sz w:val="18"/>
          <w:szCs w:val="22"/>
        </w:rPr>
        <w:t>a</w:t>
      </w:r>
      <w:r w:rsidRPr="00083BBD">
        <w:rPr>
          <w:rFonts w:ascii="AB BLine" w:eastAsia="Corbel" w:hAnsi="AB BLine" w:cs="Corbel"/>
          <w:sz w:val="18"/>
          <w:szCs w:val="22"/>
        </w:rPr>
        <w:t xml:space="preserve"> </w:t>
      </w:r>
      <w:r w:rsidRPr="00083BBD">
        <w:rPr>
          <w:rFonts w:ascii="AB BLine" w:hAnsi="AB BLine" w:cs="Corbel"/>
          <w:sz w:val="18"/>
          <w:szCs w:val="22"/>
        </w:rPr>
        <w:t>demandé</w:t>
      </w:r>
      <w:r w:rsidRPr="00083BBD">
        <w:rPr>
          <w:rFonts w:ascii="AB BLine" w:eastAsia="Corbel" w:hAnsi="AB BLine" w:cs="Corbel"/>
          <w:sz w:val="18"/>
          <w:szCs w:val="22"/>
        </w:rPr>
        <w:t xml:space="preserve"> </w:t>
      </w:r>
      <w:r w:rsidRPr="00083BBD">
        <w:rPr>
          <w:rFonts w:ascii="AB BLine" w:hAnsi="AB BLine" w:cs="Corbel"/>
          <w:sz w:val="18"/>
          <w:szCs w:val="22"/>
        </w:rPr>
        <w:t>des</w:t>
      </w:r>
      <w:r w:rsidRPr="00083BBD">
        <w:rPr>
          <w:rFonts w:ascii="AB BLine" w:eastAsia="Corbel" w:hAnsi="AB BLine" w:cs="Corbel"/>
          <w:sz w:val="18"/>
          <w:szCs w:val="22"/>
        </w:rPr>
        <w:t xml:space="preserve"> </w:t>
      </w:r>
      <w:r w:rsidRPr="00083BBD">
        <w:rPr>
          <w:rFonts w:ascii="AB BLine" w:hAnsi="AB BLine" w:cs="Corbel"/>
          <w:sz w:val="18"/>
          <w:szCs w:val="22"/>
        </w:rPr>
        <w:t>corrections,</w:t>
      </w:r>
      <w:r w:rsidRPr="00083BBD">
        <w:rPr>
          <w:rFonts w:ascii="AB BLine" w:eastAsia="Corbel" w:hAnsi="AB BLine" w:cs="Corbel"/>
          <w:sz w:val="18"/>
          <w:szCs w:val="22"/>
        </w:rPr>
        <w:t xml:space="preserve"> </w:t>
      </w:r>
      <w:r w:rsidRPr="00083BBD">
        <w:rPr>
          <w:rFonts w:ascii="AB BLine" w:hAnsi="AB BLine" w:cs="Corbel"/>
          <w:b/>
          <w:bCs/>
          <w:sz w:val="18"/>
          <w:szCs w:val="22"/>
        </w:rPr>
        <w:t>l</w:t>
      </w:r>
      <w:r w:rsidRPr="00083BBD">
        <w:rPr>
          <w:rFonts w:ascii="AB BLine" w:eastAsia="Corbel" w:hAnsi="AB BLine" w:cs="Corbel"/>
          <w:b/>
          <w:bCs/>
          <w:sz w:val="18"/>
          <w:szCs w:val="22"/>
        </w:rPr>
        <w:t>’</w:t>
      </w:r>
      <w:r w:rsidRPr="00083BBD">
        <w:rPr>
          <w:rFonts w:ascii="AB BLine" w:hAnsi="AB BLine" w:cs="Corbel"/>
          <w:b/>
          <w:bCs/>
          <w:sz w:val="18"/>
          <w:szCs w:val="22"/>
        </w:rPr>
        <w:t>Auteur</w:t>
      </w:r>
      <w:r w:rsidRPr="00083BBD">
        <w:rPr>
          <w:rFonts w:ascii="AB BLine" w:eastAsia="Corbel" w:hAnsi="AB BLine" w:cs="Corbel"/>
          <w:b/>
          <w:bCs/>
          <w:sz w:val="18"/>
          <w:szCs w:val="22"/>
        </w:rPr>
        <w:t xml:space="preserve"> </w:t>
      </w:r>
      <w:r w:rsidRPr="00083BBD">
        <w:rPr>
          <w:rFonts w:ascii="AB BLine" w:hAnsi="AB BLine" w:cs="Corbel"/>
          <w:b/>
          <w:bCs/>
          <w:sz w:val="18"/>
          <w:szCs w:val="22"/>
        </w:rPr>
        <w:t>s</w:t>
      </w:r>
      <w:r w:rsidRPr="00083BBD">
        <w:rPr>
          <w:rFonts w:ascii="AB BLine" w:eastAsia="Corbel" w:hAnsi="AB BLine" w:cs="Corbel"/>
          <w:b/>
          <w:bCs/>
          <w:sz w:val="18"/>
          <w:szCs w:val="22"/>
        </w:rPr>
        <w:t>’</w:t>
      </w:r>
      <w:r w:rsidRPr="00083BBD">
        <w:rPr>
          <w:rFonts w:ascii="AB BLine" w:hAnsi="AB BLine" w:cs="Corbel"/>
          <w:b/>
          <w:bCs/>
          <w:sz w:val="18"/>
          <w:szCs w:val="22"/>
        </w:rPr>
        <w:t>engage,</w:t>
      </w:r>
      <w:r w:rsidRPr="00083BBD">
        <w:rPr>
          <w:rFonts w:ascii="AB BLine" w:eastAsia="Corbel" w:hAnsi="AB BLine" w:cs="Corbel"/>
          <w:b/>
          <w:bCs/>
          <w:sz w:val="18"/>
          <w:szCs w:val="22"/>
        </w:rPr>
        <w:t xml:space="preserve"> </w:t>
      </w:r>
      <w:r w:rsidRPr="00083BBD">
        <w:rPr>
          <w:rFonts w:ascii="AB BLine" w:hAnsi="AB BLine" w:cs="Corbel"/>
          <w:b/>
          <w:bCs/>
          <w:sz w:val="18"/>
          <w:szCs w:val="22"/>
        </w:rPr>
        <w:t>au</w:t>
      </w:r>
      <w:r w:rsidRPr="00083BBD">
        <w:rPr>
          <w:rFonts w:ascii="AB BLine" w:eastAsia="Corbel" w:hAnsi="AB BLine" w:cs="Corbel"/>
          <w:b/>
          <w:bCs/>
          <w:sz w:val="18"/>
          <w:szCs w:val="22"/>
        </w:rPr>
        <w:t xml:space="preserve"> </w:t>
      </w:r>
      <w:r w:rsidRPr="00083BBD">
        <w:rPr>
          <w:rFonts w:ascii="AB BLine" w:hAnsi="AB BLine" w:cs="Corbel"/>
          <w:b/>
          <w:bCs/>
          <w:sz w:val="18"/>
          <w:szCs w:val="22"/>
        </w:rPr>
        <w:t>moment</w:t>
      </w:r>
      <w:r w:rsidRPr="00083BBD">
        <w:rPr>
          <w:rFonts w:ascii="AB BLine" w:eastAsia="Corbel" w:hAnsi="AB BLine" w:cs="Corbel"/>
          <w:b/>
          <w:bCs/>
          <w:sz w:val="18"/>
          <w:szCs w:val="22"/>
        </w:rPr>
        <w:t xml:space="preserve"> </w:t>
      </w:r>
      <w:r w:rsidRPr="00083BBD">
        <w:rPr>
          <w:rFonts w:ascii="AB BLine" w:hAnsi="AB BLine" w:cs="Corbel"/>
          <w:b/>
          <w:bCs/>
          <w:sz w:val="18"/>
          <w:szCs w:val="22"/>
        </w:rPr>
        <w:t>du</w:t>
      </w:r>
      <w:r w:rsidRPr="00083BBD">
        <w:rPr>
          <w:rFonts w:ascii="AB BLine" w:eastAsia="Corbel" w:hAnsi="AB BLine" w:cs="Corbel"/>
          <w:b/>
          <w:bCs/>
          <w:sz w:val="18"/>
          <w:szCs w:val="22"/>
        </w:rPr>
        <w:t xml:space="preserve"> </w:t>
      </w:r>
      <w:r w:rsidRPr="00083BBD">
        <w:rPr>
          <w:rFonts w:ascii="AB BLine" w:hAnsi="AB BLine" w:cs="Corbel"/>
          <w:b/>
          <w:bCs/>
          <w:sz w:val="18"/>
          <w:szCs w:val="22"/>
        </w:rPr>
        <w:t>dépôt</w:t>
      </w:r>
      <w:r w:rsidRPr="00083BBD">
        <w:rPr>
          <w:rFonts w:ascii="AB BLine" w:eastAsia="Corbel" w:hAnsi="AB BLine" w:cs="Corbel"/>
          <w:b/>
          <w:bCs/>
          <w:sz w:val="18"/>
          <w:szCs w:val="22"/>
        </w:rPr>
        <w:t xml:space="preserve"> </w:t>
      </w:r>
      <w:r w:rsidRPr="00083BBD">
        <w:rPr>
          <w:rFonts w:ascii="AB BLine" w:hAnsi="AB BLine" w:cs="Corbel"/>
          <w:b/>
          <w:bCs/>
          <w:sz w:val="18"/>
          <w:szCs w:val="22"/>
        </w:rPr>
        <w:t>après</w:t>
      </w:r>
      <w:r w:rsidRPr="00083BBD">
        <w:rPr>
          <w:rFonts w:ascii="AB BLine" w:eastAsia="Corbel" w:hAnsi="AB BLine" w:cs="Corbel"/>
          <w:b/>
          <w:bCs/>
          <w:sz w:val="18"/>
          <w:szCs w:val="22"/>
        </w:rPr>
        <w:t xml:space="preserve"> </w:t>
      </w:r>
      <w:r w:rsidRPr="00083BBD">
        <w:rPr>
          <w:rFonts w:ascii="AB BLine" w:hAnsi="AB BLine" w:cs="Corbel"/>
          <w:b/>
          <w:bCs/>
          <w:sz w:val="18"/>
          <w:szCs w:val="22"/>
        </w:rPr>
        <w:t>soutenance,</w:t>
      </w:r>
      <w:r w:rsidRPr="00083BBD">
        <w:rPr>
          <w:rFonts w:ascii="AB BLine" w:eastAsia="Corbel" w:hAnsi="AB BLine" w:cs="Corbel"/>
          <w:b/>
          <w:bCs/>
          <w:sz w:val="18"/>
          <w:szCs w:val="22"/>
        </w:rPr>
        <w:t xml:space="preserve"> </w:t>
      </w:r>
      <w:r w:rsidRPr="00083BBD">
        <w:rPr>
          <w:rFonts w:ascii="AB BLine" w:hAnsi="AB BLine" w:cs="Corbel"/>
          <w:b/>
          <w:bCs/>
          <w:sz w:val="18"/>
          <w:szCs w:val="22"/>
        </w:rPr>
        <w:t>sur</w:t>
      </w:r>
      <w:r w:rsidRPr="00083BBD">
        <w:rPr>
          <w:rFonts w:ascii="AB BLine" w:eastAsia="Corbel" w:hAnsi="AB BLine" w:cs="Corbel"/>
          <w:b/>
          <w:bCs/>
          <w:sz w:val="18"/>
          <w:szCs w:val="22"/>
        </w:rPr>
        <w:t xml:space="preserve"> </w:t>
      </w:r>
      <w:r w:rsidRPr="00083BBD">
        <w:rPr>
          <w:rFonts w:ascii="AB BLine" w:hAnsi="AB BLine" w:cs="Corbel"/>
          <w:b/>
          <w:bCs/>
          <w:sz w:val="18"/>
          <w:szCs w:val="22"/>
        </w:rPr>
        <w:t>la</w:t>
      </w:r>
      <w:r w:rsidRPr="00083BBD">
        <w:rPr>
          <w:rFonts w:ascii="AB BLine" w:eastAsia="Corbel" w:hAnsi="AB BLine" w:cs="Corbel"/>
          <w:b/>
          <w:bCs/>
          <w:sz w:val="18"/>
          <w:szCs w:val="22"/>
        </w:rPr>
        <w:t xml:space="preserve"> </w:t>
      </w:r>
      <w:r w:rsidRPr="00083BBD">
        <w:rPr>
          <w:rFonts w:ascii="AB BLine" w:hAnsi="AB BLine" w:cs="Corbel"/>
          <w:b/>
          <w:bCs/>
          <w:sz w:val="18"/>
          <w:szCs w:val="22"/>
        </w:rPr>
        <w:t>conformité</w:t>
      </w:r>
      <w:r w:rsidRPr="00083BBD">
        <w:rPr>
          <w:rFonts w:ascii="AB BLine" w:eastAsia="Corbel" w:hAnsi="AB BLine" w:cs="Corbel"/>
          <w:b/>
          <w:bCs/>
          <w:sz w:val="18"/>
          <w:szCs w:val="22"/>
        </w:rPr>
        <w:t xml:space="preserve"> </w:t>
      </w:r>
      <w:r w:rsidRPr="00083BBD">
        <w:rPr>
          <w:rFonts w:ascii="AB BLine" w:hAnsi="AB BLine" w:cs="Corbel"/>
          <w:b/>
          <w:bCs/>
          <w:sz w:val="18"/>
          <w:szCs w:val="22"/>
        </w:rPr>
        <w:t>de</w:t>
      </w:r>
      <w:r w:rsidRPr="00083BBD">
        <w:rPr>
          <w:rFonts w:ascii="AB BLine" w:eastAsia="Corbel" w:hAnsi="AB BLine" w:cs="Corbel"/>
          <w:b/>
          <w:bCs/>
          <w:sz w:val="18"/>
          <w:szCs w:val="22"/>
        </w:rPr>
        <w:t xml:space="preserve"> </w:t>
      </w:r>
      <w:r w:rsidRPr="00083BBD">
        <w:rPr>
          <w:rFonts w:ascii="AB BLine" w:hAnsi="AB BLine" w:cs="Corbel"/>
          <w:b/>
          <w:bCs/>
          <w:sz w:val="18"/>
          <w:szCs w:val="22"/>
        </w:rPr>
        <w:t>la</w:t>
      </w:r>
      <w:r w:rsidRPr="00083BBD">
        <w:rPr>
          <w:rFonts w:ascii="AB BLine" w:eastAsia="Corbel" w:hAnsi="AB BLine" w:cs="Corbel"/>
          <w:b/>
          <w:bCs/>
          <w:sz w:val="18"/>
          <w:szCs w:val="22"/>
        </w:rPr>
        <w:t xml:space="preserve"> </w:t>
      </w:r>
      <w:r w:rsidRPr="00083BBD">
        <w:rPr>
          <w:rFonts w:ascii="AB BLine" w:hAnsi="AB BLine" w:cs="Corbel"/>
          <w:b/>
          <w:bCs/>
          <w:sz w:val="18"/>
          <w:szCs w:val="22"/>
        </w:rPr>
        <w:t>version</w:t>
      </w:r>
      <w:r w:rsidRPr="00083BBD">
        <w:rPr>
          <w:rFonts w:ascii="AB BLine" w:eastAsia="Corbel" w:hAnsi="AB BLine" w:cs="Corbel"/>
          <w:b/>
          <w:bCs/>
          <w:sz w:val="18"/>
          <w:szCs w:val="22"/>
        </w:rPr>
        <w:t xml:space="preserve"> </w:t>
      </w:r>
      <w:r w:rsidRPr="00083BBD">
        <w:rPr>
          <w:rFonts w:ascii="AB BLine" w:hAnsi="AB BLine" w:cs="Corbel"/>
          <w:b/>
          <w:bCs/>
          <w:sz w:val="18"/>
          <w:szCs w:val="22"/>
        </w:rPr>
        <w:t>électronique</w:t>
      </w:r>
      <w:r w:rsidRPr="00083BBD">
        <w:rPr>
          <w:rFonts w:ascii="AB BLine" w:eastAsia="Corbel" w:hAnsi="AB BLine" w:cs="Corbel"/>
          <w:b/>
          <w:bCs/>
          <w:sz w:val="18"/>
          <w:szCs w:val="22"/>
        </w:rPr>
        <w:t xml:space="preserve"> </w:t>
      </w:r>
      <w:r w:rsidRPr="00083BBD">
        <w:rPr>
          <w:rFonts w:ascii="AB BLine" w:hAnsi="AB BLine" w:cs="Corbel"/>
          <w:b/>
          <w:bCs/>
          <w:sz w:val="18"/>
          <w:szCs w:val="22"/>
        </w:rPr>
        <w:t>avec</w:t>
      </w:r>
      <w:r w:rsidRPr="00083BBD">
        <w:rPr>
          <w:rFonts w:ascii="AB BLine" w:eastAsia="Corbel" w:hAnsi="AB BLine" w:cs="Corbel"/>
          <w:b/>
          <w:bCs/>
          <w:sz w:val="18"/>
          <w:szCs w:val="22"/>
        </w:rPr>
        <w:t xml:space="preserve"> </w:t>
      </w:r>
      <w:r w:rsidRPr="00083BBD">
        <w:rPr>
          <w:rFonts w:ascii="AB BLine" w:hAnsi="AB BLine" w:cs="Corbel"/>
          <w:b/>
          <w:bCs/>
          <w:sz w:val="18"/>
          <w:szCs w:val="22"/>
        </w:rPr>
        <w:t>la</w:t>
      </w:r>
      <w:r w:rsidRPr="00083BBD">
        <w:rPr>
          <w:rFonts w:ascii="AB BLine" w:eastAsia="Corbel" w:hAnsi="AB BLine" w:cs="Corbel"/>
          <w:b/>
          <w:bCs/>
          <w:sz w:val="18"/>
          <w:szCs w:val="22"/>
        </w:rPr>
        <w:t xml:space="preserve"> </w:t>
      </w:r>
      <w:r w:rsidRPr="00083BBD">
        <w:rPr>
          <w:rFonts w:ascii="AB BLine" w:hAnsi="AB BLine" w:cs="Corbel"/>
          <w:b/>
          <w:bCs/>
          <w:sz w:val="18"/>
          <w:szCs w:val="22"/>
        </w:rPr>
        <w:t>version</w:t>
      </w:r>
      <w:r w:rsidRPr="00083BBD">
        <w:rPr>
          <w:rFonts w:ascii="AB BLine" w:eastAsia="Corbel" w:hAnsi="AB BLine" w:cs="Corbel"/>
          <w:b/>
          <w:bCs/>
          <w:sz w:val="18"/>
          <w:szCs w:val="22"/>
        </w:rPr>
        <w:t xml:space="preserve"> </w:t>
      </w:r>
      <w:r w:rsidRPr="00083BBD">
        <w:rPr>
          <w:rFonts w:ascii="AB BLine" w:hAnsi="AB BLine" w:cs="Corbel"/>
          <w:b/>
          <w:bCs/>
          <w:sz w:val="18"/>
          <w:szCs w:val="22"/>
        </w:rPr>
        <w:t>imprimée</w:t>
      </w:r>
      <w:r w:rsidRPr="00083BBD">
        <w:rPr>
          <w:rFonts w:ascii="AB BLine" w:eastAsia="Corbel" w:hAnsi="AB BLine" w:cs="Corbel"/>
          <w:b/>
          <w:bCs/>
          <w:sz w:val="18"/>
          <w:szCs w:val="22"/>
        </w:rPr>
        <w:t xml:space="preserve"> </w:t>
      </w:r>
      <w:r w:rsidRPr="00083BBD">
        <w:rPr>
          <w:rFonts w:ascii="AB BLine" w:hAnsi="AB BLine" w:cs="Corbel"/>
          <w:b/>
          <w:bCs/>
          <w:sz w:val="18"/>
          <w:szCs w:val="22"/>
        </w:rPr>
        <w:t>corrigée</w:t>
      </w:r>
      <w:r w:rsidRPr="00083BBD">
        <w:rPr>
          <w:rFonts w:ascii="AB BLine" w:hAnsi="AB BLine" w:cs="Corbel"/>
          <w:sz w:val="18"/>
          <w:szCs w:val="22"/>
        </w:rPr>
        <w:t>.</w:t>
      </w:r>
    </w:p>
    <w:p w:rsidR="00F155AE" w:rsidRPr="00083BBD" w:rsidRDefault="00F155AE" w:rsidP="00F155AE">
      <w:pPr>
        <w:numPr>
          <w:ilvl w:val="0"/>
          <w:numId w:val="15"/>
        </w:numPr>
        <w:shd w:val="clear" w:color="auto" w:fill="DEEAF6" w:themeFill="accent1" w:themeFillTint="33"/>
        <w:spacing w:after="0"/>
        <w:jc w:val="both"/>
        <w:rPr>
          <w:rFonts w:ascii="AB BLine" w:hAnsi="AB BLine"/>
          <w:b/>
          <w:caps/>
          <w:color w:val="000000" w:themeColor="text1"/>
          <w:sz w:val="16"/>
          <w:lang w:eastAsia="fr-FR" w:bidi="ar-SA"/>
        </w:rPr>
      </w:pPr>
      <w:bookmarkStart w:id="8" w:name="__RefHeading__13_36749818711"/>
      <w:bookmarkEnd w:id="8"/>
      <w:r w:rsidRPr="00083BBD">
        <w:rPr>
          <w:rFonts w:ascii="AB BLine" w:hAnsi="AB BLine"/>
          <w:b/>
          <w:caps/>
          <w:color w:val="000000" w:themeColor="text1"/>
          <w:sz w:val="16"/>
          <w:lang w:eastAsia="fr-FR" w:bidi="ar-SA"/>
        </w:rPr>
        <w:t>respect des préconisations techniques</w:t>
      </w:r>
    </w:p>
    <w:p w:rsidR="00F155AE" w:rsidRPr="00083BBD" w:rsidRDefault="00F155AE" w:rsidP="00F155AE">
      <w:pPr>
        <w:pStyle w:val="Normal1"/>
        <w:spacing w:after="0"/>
        <w:jc w:val="both"/>
        <w:rPr>
          <w:rFonts w:ascii="AB BLine" w:hAnsi="AB BLine" w:cs="Corbel"/>
          <w:sz w:val="18"/>
          <w:szCs w:val="20"/>
        </w:rPr>
      </w:pPr>
      <w:r w:rsidRPr="00083BBD">
        <w:rPr>
          <w:rFonts w:ascii="AB BLine" w:hAnsi="AB BLine" w:cs="Corbel"/>
          <w:bCs/>
          <w:sz w:val="18"/>
          <w:szCs w:val="20"/>
        </w:rPr>
        <w:t>Pour</w:t>
      </w:r>
      <w:r w:rsidRPr="00083BBD">
        <w:rPr>
          <w:rFonts w:ascii="AB BLine" w:eastAsia="Corbel" w:hAnsi="AB BLine" w:cs="Corbel"/>
          <w:bCs/>
          <w:sz w:val="18"/>
          <w:szCs w:val="20"/>
        </w:rPr>
        <w:t xml:space="preserve"> </w:t>
      </w:r>
      <w:r w:rsidRPr="00083BBD">
        <w:rPr>
          <w:rFonts w:ascii="AB BLine" w:hAnsi="AB BLine" w:cs="Corbel"/>
          <w:bCs/>
          <w:sz w:val="18"/>
          <w:szCs w:val="20"/>
        </w:rPr>
        <w:t>la</w:t>
      </w:r>
      <w:r w:rsidRPr="00083BBD">
        <w:rPr>
          <w:rFonts w:ascii="AB BLine" w:eastAsia="Corbel" w:hAnsi="AB BLine" w:cs="Corbel"/>
          <w:bCs/>
          <w:sz w:val="18"/>
          <w:szCs w:val="20"/>
        </w:rPr>
        <w:t xml:space="preserve"> </w:t>
      </w:r>
      <w:r w:rsidRPr="00083BBD">
        <w:rPr>
          <w:rFonts w:ascii="AB BLine" w:hAnsi="AB BLine" w:cs="Corbel"/>
          <w:bCs/>
          <w:sz w:val="18"/>
          <w:szCs w:val="20"/>
        </w:rPr>
        <w:t>rédaction</w:t>
      </w:r>
      <w:r w:rsidRPr="00083BBD">
        <w:rPr>
          <w:rFonts w:ascii="AB BLine" w:eastAsia="Corbel" w:hAnsi="AB BLine" w:cs="Corbel"/>
          <w:bCs/>
          <w:sz w:val="18"/>
          <w:szCs w:val="20"/>
        </w:rPr>
        <w:t xml:space="preserve"> </w:t>
      </w:r>
      <w:r w:rsidRPr="00083BBD">
        <w:rPr>
          <w:rFonts w:ascii="AB BLine" w:hAnsi="AB BLine" w:cs="Corbel"/>
          <w:bCs/>
          <w:sz w:val="18"/>
          <w:szCs w:val="20"/>
        </w:rPr>
        <w:t>de</w:t>
      </w:r>
      <w:r w:rsidRPr="00083BBD">
        <w:rPr>
          <w:rFonts w:ascii="AB BLine" w:eastAsia="Corbel" w:hAnsi="AB BLine" w:cs="Corbel"/>
          <w:bCs/>
          <w:sz w:val="18"/>
          <w:szCs w:val="20"/>
        </w:rPr>
        <w:t xml:space="preserve"> </w:t>
      </w:r>
      <w:r w:rsidRPr="00083BBD">
        <w:rPr>
          <w:rFonts w:ascii="AB BLine" w:hAnsi="AB BLine" w:cs="Corbel"/>
          <w:bCs/>
          <w:sz w:val="18"/>
          <w:szCs w:val="20"/>
        </w:rPr>
        <w:t>sa</w:t>
      </w:r>
      <w:r w:rsidRPr="00083BBD">
        <w:rPr>
          <w:rFonts w:ascii="AB BLine" w:eastAsia="Corbel" w:hAnsi="AB BLine" w:cs="Corbel"/>
          <w:bCs/>
          <w:sz w:val="18"/>
          <w:szCs w:val="20"/>
        </w:rPr>
        <w:t xml:space="preserve"> </w:t>
      </w:r>
      <w:r w:rsidRPr="00083BBD">
        <w:rPr>
          <w:rFonts w:ascii="AB BLine" w:hAnsi="AB BLine" w:cs="Corbel"/>
          <w:bCs/>
          <w:sz w:val="18"/>
          <w:szCs w:val="20"/>
        </w:rPr>
        <w:t>thèse,</w:t>
      </w:r>
      <w:r w:rsidRPr="00083BBD">
        <w:rPr>
          <w:rFonts w:ascii="AB BLine" w:eastAsia="Corbel" w:hAnsi="AB BLine" w:cs="Corbel"/>
          <w:bCs/>
          <w:sz w:val="18"/>
          <w:szCs w:val="20"/>
        </w:rPr>
        <w:t xml:space="preserve"> </w:t>
      </w:r>
      <w:r w:rsidRPr="00083BBD">
        <w:rPr>
          <w:rFonts w:ascii="AB BLine" w:hAnsi="AB BLine" w:cs="Corbel"/>
          <w:bCs/>
          <w:sz w:val="18"/>
          <w:szCs w:val="20"/>
        </w:rPr>
        <w:t>l</w:t>
      </w:r>
      <w:r w:rsidRPr="00083BBD">
        <w:rPr>
          <w:rFonts w:ascii="AB BLine" w:eastAsia="Corbel" w:hAnsi="AB BLine" w:cs="Corbel"/>
          <w:bCs/>
          <w:sz w:val="18"/>
          <w:szCs w:val="20"/>
        </w:rPr>
        <w:t>’</w:t>
      </w:r>
      <w:r w:rsidRPr="00083BBD">
        <w:rPr>
          <w:rFonts w:ascii="AB BLine" w:hAnsi="AB BLine" w:cs="Corbel"/>
          <w:bCs/>
          <w:sz w:val="18"/>
          <w:szCs w:val="20"/>
        </w:rPr>
        <w:t>Auteur</w:t>
      </w:r>
      <w:r w:rsidRPr="00083BBD">
        <w:rPr>
          <w:rFonts w:ascii="AB BLine" w:eastAsia="Corbel" w:hAnsi="AB BLine" w:cs="Corbel"/>
          <w:bCs/>
          <w:sz w:val="18"/>
          <w:szCs w:val="20"/>
        </w:rPr>
        <w:t xml:space="preserve"> </w:t>
      </w:r>
      <w:r w:rsidRPr="00083BBD">
        <w:rPr>
          <w:rFonts w:ascii="AB BLine" w:hAnsi="AB BLine" w:cs="Corbel"/>
          <w:bCs/>
          <w:sz w:val="18"/>
          <w:szCs w:val="20"/>
        </w:rPr>
        <w:t>a</w:t>
      </w:r>
      <w:r w:rsidRPr="00083BBD">
        <w:rPr>
          <w:rFonts w:ascii="AB BLine" w:eastAsia="Corbel" w:hAnsi="AB BLine" w:cs="Corbel"/>
          <w:bCs/>
          <w:sz w:val="18"/>
          <w:szCs w:val="20"/>
        </w:rPr>
        <w:t xml:space="preserve"> </w:t>
      </w:r>
      <w:r w:rsidRPr="00083BBD">
        <w:rPr>
          <w:rFonts w:ascii="AB BLine" w:hAnsi="AB BLine" w:cs="Corbel"/>
          <w:bCs/>
          <w:sz w:val="18"/>
          <w:szCs w:val="20"/>
        </w:rPr>
        <w:t>utilisé</w:t>
      </w:r>
      <w:r w:rsidRPr="00083BBD">
        <w:rPr>
          <w:rFonts w:ascii="AB BLine" w:eastAsia="Corbel" w:hAnsi="AB BLine" w:cs="Corbel"/>
          <w:bCs/>
          <w:sz w:val="18"/>
          <w:szCs w:val="20"/>
        </w:rPr>
        <w:t xml:space="preserve"> </w:t>
      </w:r>
      <w:r w:rsidRPr="00083BBD">
        <w:rPr>
          <w:rFonts w:ascii="AB BLine" w:hAnsi="AB BLine" w:cs="Corbel"/>
          <w:bCs/>
          <w:sz w:val="18"/>
          <w:szCs w:val="20"/>
        </w:rPr>
        <w:t>un</w:t>
      </w:r>
      <w:r w:rsidRPr="00083BBD">
        <w:rPr>
          <w:rFonts w:ascii="AB BLine" w:eastAsia="Corbel" w:hAnsi="AB BLine" w:cs="Corbel"/>
          <w:bCs/>
          <w:sz w:val="18"/>
          <w:szCs w:val="20"/>
        </w:rPr>
        <w:t xml:space="preserve"> </w:t>
      </w:r>
      <w:r w:rsidRPr="00083BBD">
        <w:rPr>
          <w:rFonts w:ascii="AB BLine" w:hAnsi="AB BLine" w:cs="Corbel"/>
          <w:bCs/>
          <w:sz w:val="18"/>
          <w:szCs w:val="20"/>
        </w:rPr>
        <w:t>logiciel</w:t>
      </w:r>
      <w:r w:rsidRPr="00083BBD">
        <w:rPr>
          <w:rFonts w:ascii="AB BLine" w:eastAsia="Corbel" w:hAnsi="AB BLine" w:cs="Corbel"/>
          <w:bCs/>
          <w:sz w:val="18"/>
          <w:szCs w:val="20"/>
        </w:rPr>
        <w:t xml:space="preserve"> </w:t>
      </w:r>
      <w:r w:rsidRPr="00083BBD">
        <w:rPr>
          <w:rFonts w:ascii="AB BLine" w:hAnsi="AB BLine" w:cs="Corbel"/>
          <w:bCs/>
          <w:sz w:val="18"/>
          <w:szCs w:val="20"/>
        </w:rPr>
        <w:t>de</w:t>
      </w:r>
      <w:r w:rsidRPr="00083BBD">
        <w:rPr>
          <w:rFonts w:ascii="AB BLine" w:eastAsia="Corbel" w:hAnsi="AB BLine" w:cs="Corbel"/>
          <w:bCs/>
          <w:sz w:val="18"/>
          <w:szCs w:val="20"/>
        </w:rPr>
        <w:t xml:space="preserve"> </w:t>
      </w:r>
      <w:r w:rsidRPr="00083BBD">
        <w:rPr>
          <w:rFonts w:ascii="AB BLine" w:hAnsi="AB BLine" w:cs="Corbel"/>
          <w:bCs/>
          <w:sz w:val="18"/>
          <w:szCs w:val="20"/>
        </w:rPr>
        <w:t>traitement</w:t>
      </w:r>
      <w:r w:rsidRPr="00083BBD">
        <w:rPr>
          <w:rFonts w:ascii="AB BLine" w:eastAsia="Corbel" w:hAnsi="AB BLine" w:cs="Corbel"/>
          <w:bCs/>
          <w:sz w:val="18"/>
          <w:szCs w:val="20"/>
        </w:rPr>
        <w:t xml:space="preserve"> </w:t>
      </w:r>
      <w:r w:rsidRPr="00083BBD">
        <w:rPr>
          <w:rFonts w:ascii="AB BLine" w:hAnsi="AB BLine" w:cs="Corbel"/>
          <w:bCs/>
          <w:sz w:val="18"/>
          <w:szCs w:val="20"/>
        </w:rPr>
        <w:t>de</w:t>
      </w:r>
      <w:r w:rsidRPr="00083BBD">
        <w:rPr>
          <w:rFonts w:ascii="AB BLine" w:eastAsia="Corbel" w:hAnsi="AB BLine" w:cs="Corbel"/>
          <w:bCs/>
          <w:sz w:val="18"/>
          <w:szCs w:val="20"/>
        </w:rPr>
        <w:t xml:space="preserve"> </w:t>
      </w:r>
      <w:r w:rsidRPr="00083BBD">
        <w:rPr>
          <w:rFonts w:ascii="AB BLine" w:hAnsi="AB BLine" w:cs="Corbel"/>
          <w:bCs/>
          <w:sz w:val="18"/>
          <w:szCs w:val="20"/>
        </w:rPr>
        <w:t>texte</w:t>
      </w:r>
      <w:r w:rsidRPr="00083BBD">
        <w:rPr>
          <w:rFonts w:ascii="AB BLine" w:eastAsia="Corbel" w:hAnsi="AB BLine" w:cs="Corbel"/>
          <w:bCs/>
          <w:sz w:val="18"/>
          <w:szCs w:val="20"/>
        </w:rPr>
        <w:t xml:space="preserve"> </w:t>
      </w:r>
      <w:r w:rsidRPr="00083BBD">
        <w:rPr>
          <w:rFonts w:ascii="AB BLine" w:hAnsi="AB BLine" w:cs="Corbel"/>
          <w:bCs/>
          <w:sz w:val="18"/>
          <w:szCs w:val="20"/>
        </w:rPr>
        <w:t>ou</w:t>
      </w:r>
      <w:r w:rsidRPr="00083BBD">
        <w:rPr>
          <w:rFonts w:ascii="AB BLine" w:eastAsia="Corbel" w:hAnsi="AB BLine" w:cs="Corbel"/>
          <w:bCs/>
          <w:sz w:val="18"/>
          <w:szCs w:val="20"/>
        </w:rPr>
        <w:t xml:space="preserve"> </w:t>
      </w:r>
      <w:r w:rsidRPr="00083BBD">
        <w:rPr>
          <w:rFonts w:ascii="AB BLine" w:hAnsi="AB BLine" w:cs="Corbel"/>
          <w:bCs/>
          <w:sz w:val="18"/>
          <w:szCs w:val="20"/>
        </w:rPr>
        <w:t>de</w:t>
      </w:r>
      <w:r w:rsidRPr="00083BBD">
        <w:rPr>
          <w:rFonts w:ascii="AB BLine" w:eastAsia="Corbel" w:hAnsi="AB BLine" w:cs="Corbel"/>
          <w:bCs/>
          <w:sz w:val="18"/>
          <w:szCs w:val="20"/>
        </w:rPr>
        <w:t xml:space="preserve"> </w:t>
      </w:r>
      <w:r w:rsidRPr="00083BBD">
        <w:rPr>
          <w:rFonts w:ascii="AB BLine" w:hAnsi="AB BLine" w:cs="Corbel"/>
          <w:bCs/>
          <w:sz w:val="18"/>
          <w:szCs w:val="20"/>
        </w:rPr>
        <w:t>formatage</w:t>
      </w:r>
      <w:r w:rsidRPr="00083BBD">
        <w:rPr>
          <w:rFonts w:ascii="AB BLine" w:eastAsia="Corbel" w:hAnsi="AB BLine" w:cs="Corbel"/>
          <w:bCs/>
          <w:sz w:val="18"/>
          <w:szCs w:val="20"/>
        </w:rPr>
        <w:t xml:space="preserve"> </w:t>
      </w:r>
      <w:r w:rsidRPr="00083BBD">
        <w:rPr>
          <w:rFonts w:ascii="AB BLine" w:hAnsi="AB BLine" w:cs="Corbel"/>
          <w:bCs/>
          <w:sz w:val="18"/>
          <w:szCs w:val="20"/>
        </w:rPr>
        <w:t>de</w:t>
      </w:r>
      <w:r w:rsidRPr="00083BBD">
        <w:rPr>
          <w:rFonts w:ascii="AB BLine" w:eastAsia="Corbel" w:hAnsi="AB BLine" w:cs="Corbel"/>
          <w:bCs/>
          <w:sz w:val="18"/>
          <w:szCs w:val="20"/>
        </w:rPr>
        <w:t xml:space="preserve"> </w:t>
      </w:r>
      <w:r w:rsidRPr="00083BBD">
        <w:rPr>
          <w:rFonts w:ascii="AB BLine" w:hAnsi="AB BLine" w:cs="Corbel"/>
          <w:bCs/>
          <w:sz w:val="18"/>
          <w:szCs w:val="20"/>
        </w:rPr>
        <w:t>texte</w:t>
      </w:r>
      <w:r w:rsidRPr="00083BBD">
        <w:rPr>
          <w:rFonts w:ascii="AB BLine" w:eastAsia="Corbel" w:hAnsi="AB BLine" w:cs="Corbel"/>
          <w:bCs/>
          <w:sz w:val="18"/>
          <w:szCs w:val="20"/>
        </w:rPr>
        <w:t xml:space="preserve"> </w:t>
      </w:r>
      <w:r w:rsidRPr="00083BBD">
        <w:rPr>
          <w:rFonts w:ascii="AB BLine" w:hAnsi="AB BLine" w:cs="Corbel"/>
          <w:bCs/>
          <w:sz w:val="18"/>
          <w:szCs w:val="20"/>
        </w:rPr>
        <w:t>d</w:t>
      </w:r>
      <w:r w:rsidRPr="00083BBD">
        <w:rPr>
          <w:rFonts w:ascii="AB BLine" w:eastAsia="Corbel" w:hAnsi="AB BLine" w:cs="Corbel"/>
          <w:bCs/>
          <w:sz w:val="18"/>
          <w:szCs w:val="20"/>
        </w:rPr>
        <w:t>’</w:t>
      </w:r>
      <w:r w:rsidRPr="00083BBD">
        <w:rPr>
          <w:rFonts w:ascii="AB BLine" w:hAnsi="AB BLine" w:cs="Corbel"/>
          <w:bCs/>
          <w:sz w:val="18"/>
          <w:szCs w:val="20"/>
        </w:rPr>
        <w:t>usage</w:t>
      </w:r>
      <w:r w:rsidRPr="00083BBD">
        <w:rPr>
          <w:rFonts w:ascii="AB BLine" w:eastAsia="Corbel" w:hAnsi="AB BLine" w:cs="Corbel"/>
          <w:bCs/>
          <w:sz w:val="18"/>
          <w:szCs w:val="20"/>
        </w:rPr>
        <w:t xml:space="preserve"> </w:t>
      </w:r>
      <w:r w:rsidRPr="00083BBD">
        <w:rPr>
          <w:rFonts w:ascii="AB BLine" w:hAnsi="AB BLine" w:cs="Corbel"/>
          <w:bCs/>
          <w:sz w:val="18"/>
          <w:szCs w:val="20"/>
        </w:rPr>
        <w:t>courant</w:t>
      </w:r>
      <w:r w:rsidRPr="00083BBD">
        <w:rPr>
          <w:rFonts w:ascii="AB BLine" w:eastAsia="Corbel" w:hAnsi="AB BLine" w:cs="Corbel"/>
          <w:bCs/>
          <w:sz w:val="18"/>
          <w:szCs w:val="20"/>
        </w:rPr>
        <w:t xml:space="preserve">. </w:t>
      </w:r>
      <w:r w:rsidRPr="00083BBD">
        <w:rPr>
          <w:rFonts w:ascii="AB BLine" w:hAnsi="AB BLine" w:cs="Corbel"/>
          <w:bCs/>
          <w:sz w:val="18"/>
          <w:szCs w:val="20"/>
        </w:rPr>
        <w:t>L</w:t>
      </w:r>
      <w:r w:rsidRPr="00083BBD">
        <w:rPr>
          <w:rFonts w:ascii="AB BLine" w:eastAsia="Corbel" w:hAnsi="AB BLine" w:cs="Corbel"/>
          <w:sz w:val="18"/>
          <w:szCs w:val="20"/>
        </w:rPr>
        <w:t>’</w:t>
      </w:r>
      <w:r w:rsidRPr="00083BBD">
        <w:rPr>
          <w:rFonts w:ascii="AB BLine" w:hAnsi="AB BLine" w:cs="Corbel"/>
          <w:sz w:val="18"/>
          <w:szCs w:val="20"/>
        </w:rPr>
        <w:t>Auteur</w:t>
      </w:r>
      <w:r w:rsidRPr="00083BBD">
        <w:rPr>
          <w:rFonts w:ascii="AB BLine" w:eastAsia="Corbel" w:hAnsi="AB BLine" w:cs="Corbel"/>
          <w:sz w:val="18"/>
          <w:szCs w:val="20"/>
        </w:rPr>
        <w:t xml:space="preserve"> </w:t>
      </w:r>
      <w:r w:rsidRPr="00083BBD">
        <w:rPr>
          <w:rFonts w:ascii="AB BLine" w:hAnsi="AB BLine" w:cs="Corbel"/>
          <w:sz w:val="18"/>
          <w:szCs w:val="20"/>
        </w:rPr>
        <w:t>doit</w:t>
      </w:r>
      <w:r w:rsidRPr="00083BBD">
        <w:rPr>
          <w:rFonts w:ascii="AB BLine" w:eastAsia="Corbel" w:hAnsi="AB BLine" w:cs="Corbel"/>
          <w:sz w:val="18"/>
          <w:szCs w:val="20"/>
        </w:rPr>
        <w:t xml:space="preserve"> </w:t>
      </w:r>
      <w:r w:rsidRPr="00083BBD">
        <w:rPr>
          <w:rFonts w:ascii="AB BLine" w:hAnsi="AB BLine" w:cs="Corbel"/>
          <w:sz w:val="18"/>
          <w:szCs w:val="20"/>
        </w:rPr>
        <w:t>utiliser</w:t>
      </w:r>
      <w:r w:rsidRPr="00083BBD">
        <w:rPr>
          <w:rFonts w:ascii="AB BLine" w:eastAsia="Corbel" w:hAnsi="AB BLine" w:cs="Corbel"/>
          <w:sz w:val="18"/>
          <w:szCs w:val="20"/>
        </w:rPr>
        <w:t xml:space="preserve"> </w:t>
      </w:r>
      <w:r w:rsidRPr="00083BBD">
        <w:rPr>
          <w:rFonts w:ascii="AB BLine" w:hAnsi="AB BLine" w:cs="Corbel"/>
          <w:sz w:val="18"/>
          <w:szCs w:val="20"/>
        </w:rPr>
        <w:t>le</w:t>
      </w:r>
      <w:r w:rsidRPr="00083BBD">
        <w:rPr>
          <w:rFonts w:ascii="AB BLine" w:eastAsia="Corbel" w:hAnsi="AB BLine" w:cs="Corbel"/>
          <w:sz w:val="18"/>
          <w:szCs w:val="20"/>
        </w:rPr>
        <w:t xml:space="preserve"> </w:t>
      </w:r>
      <w:r w:rsidRPr="00083BBD">
        <w:rPr>
          <w:rFonts w:ascii="AB BLine" w:hAnsi="AB BLine" w:cs="Corbel"/>
          <w:sz w:val="18"/>
          <w:szCs w:val="20"/>
        </w:rPr>
        <w:t>modèle</w:t>
      </w:r>
      <w:r w:rsidRPr="00083BBD">
        <w:rPr>
          <w:rFonts w:ascii="AB BLine" w:eastAsia="Corbel" w:hAnsi="AB BLine" w:cs="Corbel"/>
          <w:sz w:val="18"/>
          <w:szCs w:val="20"/>
        </w:rPr>
        <w:t xml:space="preserve"> </w:t>
      </w:r>
      <w:r w:rsidRPr="00083BBD">
        <w:rPr>
          <w:rFonts w:ascii="AB BLine" w:hAnsi="AB BLine" w:cs="Corbel"/>
          <w:sz w:val="18"/>
          <w:szCs w:val="20"/>
        </w:rPr>
        <w:t>de</w:t>
      </w:r>
      <w:r w:rsidRPr="00083BBD">
        <w:rPr>
          <w:rFonts w:ascii="AB BLine" w:eastAsia="Corbel" w:hAnsi="AB BLine" w:cs="Corbel"/>
          <w:sz w:val="18"/>
          <w:szCs w:val="20"/>
        </w:rPr>
        <w:t xml:space="preserve"> </w:t>
      </w:r>
      <w:r w:rsidRPr="00083BBD">
        <w:rPr>
          <w:rFonts w:ascii="AB BLine" w:hAnsi="AB BLine" w:cs="Corbel"/>
          <w:sz w:val="18"/>
          <w:szCs w:val="20"/>
        </w:rPr>
        <w:t>page</w:t>
      </w:r>
      <w:r w:rsidRPr="00083BBD">
        <w:rPr>
          <w:rFonts w:ascii="AB BLine" w:eastAsia="Corbel" w:hAnsi="AB BLine" w:cs="Corbel"/>
          <w:sz w:val="18"/>
          <w:szCs w:val="20"/>
        </w:rPr>
        <w:t xml:space="preserve"> </w:t>
      </w:r>
      <w:r w:rsidRPr="00083BBD">
        <w:rPr>
          <w:rFonts w:ascii="AB BLine" w:hAnsi="AB BLine" w:cs="Corbel"/>
          <w:sz w:val="18"/>
          <w:szCs w:val="20"/>
        </w:rPr>
        <w:t>de</w:t>
      </w:r>
      <w:r w:rsidRPr="00083BBD">
        <w:rPr>
          <w:rFonts w:ascii="AB BLine" w:eastAsia="Corbel" w:hAnsi="AB BLine" w:cs="Corbel"/>
          <w:sz w:val="18"/>
          <w:szCs w:val="20"/>
        </w:rPr>
        <w:t xml:space="preserve"> </w:t>
      </w:r>
      <w:r w:rsidRPr="00083BBD">
        <w:rPr>
          <w:rFonts w:ascii="AB BLine" w:hAnsi="AB BLine" w:cs="Corbel"/>
          <w:sz w:val="18"/>
          <w:szCs w:val="20"/>
        </w:rPr>
        <w:t>couverture</w:t>
      </w:r>
      <w:r w:rsidRPr="00083BBD">
        <w:rPr>
          <w:rFonts w:ascii="AB BLine" w:eastAsia="Corbel" w:hAnsi="AB BLine" w:cs="Corbel"/>
          <w:sz w:val="18"/>
          <w:szCs w:val="20"/>
        </w:rPr>
        <w:t xml:space="preserve"> </w:t>
      </w:r>
      <w:r w:rsidRPr="00083BBD">
        <w:rPr>
          <w:rFonts w:ascii="AB BLine" w:hAnsi="AB BLine" w:cs="Corbel"/>
          <w:sz w:val="18"/>
          <w:szCs w:val="20"/>
        </w:rPr>
        <w:t>validé</w:t>
      </w:r>
      <w:r w:rsidRPr="00083BBD">
        <w:rPr>
          <w:rFonts w:ascii="AB BLine" w:eastAsia="Corbel" w:hAnsi="AB BLine" w:cs="Corbel"/>
          <w:sz w:val="18"/>
          <w:szCs w:val="20"/>
        </w:rPr>
        <w:t xml:space="preserve"> </w:t>
      </w:r>
      <w:r w:rsidRPr="00083BBD">
        <w:rPr>
          <w:rFonts w:ascii="AB BLine" w:hAnsi="AB BLine" w:cs="Corbel"/>
          <w:sz w:val="18"/>
          <w:szCs w:val="20"/>
        </w:rPr>
        <w:t>par</w:t>
      </w:r>
      <w:r w:rsidRPr="00083BBD">
        <w:rPr>
          <w:rFonts w:ascii="AB BLine" w:eastAsia="Corbel" w:hAnsi="AB BLine" w:cs="Corbel"/>
          <w:sz w:val="18"/>
          <w:szCs w:val="20"/>
        </w:rPr>
        <w:t xml:space="preserve"> </w:t>
      </w:r>
      <w:r w:rsidRPr="00083BBD">
        <w:rPr>
          <w:rFonts w:ascii="AB BLine" w:hAnsi="AB BLine" w:cs="Corbel"/>
          <w:sz w:val="18"/>
          <w:szCs w:val="20"/>
        </w:rPr>
        <w:t>l</w:t>
      </w:r>
      <w:r w:rsidRPr="00083BBD">
        <w:rPr>
          <w:rFonts w:ascii="AB BLine" w:eastAsia="Corbel" w:hAnsi="AB BLine" w:cs="Corbel"/>
          <w:sz w:val="18"/>
          <w:szCs w:val="20"/>
        </w:rPr>
        <w:t>’</w:t>
      </w:r>
      <w:r w:rsidRPr="00083BBD">
        <w:rPr>
          <w:rFonts w:ascii="AB BLine" w:hAnsi="AB BLine" w:cs="Corbel"/>
          <w:sz w:val="18"/>
          <w:szCs w:val="20"/>
        </w:rPr>
        <w:t>Inalco,</w:t>
      </w:r>
      <w:r w:rsidRPr="00083BBD">
        <w:rPr>
          <w:rFonts w:ascii="AB BLine" w:eastAsia="Corbel" w:hAnsi="AB BLine" w:cs="Corbel"/>
          <w:sz w:val="18"/>
          <w:szCs w:val="20"/>
        </w:rPr>
        <w:t xml:space="preserve"> </w:t>
      </w:r>
      <w:r w:rsidRPr="00083BBD">
        <w:rPr>
          <w:rFonts w:ascii="AB BLine" w:hAnsi="AB BLine" w:cs="Corbel"/>
          <w:sz w:val="18"/>
          <w:szCs w:val="20"/>
        </w:rPr>
        <w:t>sans</w:t>
      </w:r>
      <w:r w:rsidRPr="00083BBD">
        <w:rPr>
          <w:rFonts w:ascii="AB BLine" w:eastAsia="Corbel" w:hAnsi="AB BLine" w:cs="Corbel"/>
          <w:sz w:val="18"/>
          <w:szCs w:val="20"/>
        </w:rPr>
        <w:t xml:space="preserve"> </w:t>
      </w:r>
      <w:r w:rsidRPr="00083BBD">
        <w:rPr>
          <w:rFonts w:ascii="AB BLine" w:hAnsi="AB BLine" w:cs="Corbel"/>
          <w:sz w:val="18"/>
          <w:szCs w:val="20"/>
        </w:rPr>
        <w:t>y</w:t>
      </w:r>
      <w:r w:rsidRPr="00083BBD">
        <w:rPr>
          <w:rFonts w:ascii="AB BLine" w:eastAsia="Corbel" w:hAnsi="AB BLine" w:cs="Corbel"/>
          <w:sz w:val="18"/>
          <w:szCs w:val="20"/>
        </w:rPr>
        <w:t xml:space="preserve"> </w:t>
      </w:r>
      <w:r w:rsidRPr="00083BBD">
        <w:rPr>
          <w:rFonts w:ascii="AB BLine" w:hAnsi="AB BLine" w:cs="Corbel"/>
          <w:sz w:val="18"/>
          <w:szCs w:val="20"/>
        </w:rPr>
        <w:t>apporter</w:t>
      </w:r>
      <w:r w:rsidRPr="00083BBD">
        <w:rPr>
          <w:rFonts w:ascii="AB BLine" w:eastAsia="Corbel" w:hAnsi="AB BLine" w:cs="Corbel"/>
          <w:sz w:val="18"/>
          <w:szCs w:val="20"/>
        </w:rPr>
        <w:t xml:space="preserve"> </w:t>
      </w:r>
      <w:r w:rsidRPr="00083BBD">
        <w:rPr>
          <w:rFonts w:ascii="AB BLine" w:hAnsi="AB BLine" w:cs="Corbel"/>
          <w:sz w:val="18"/>
          <w:szCs w:val="20"/>
        </w:rPr>
        <w:t>de</w:t>
      </w:r>
      <w:r w:rsidRPr="00083BBD">
        <w:rPr>
          <w:rFonts w:ascii="AB BLine" w:eastAsia="Corbel" w:hAnsi="AB BLine" w:cs="Corbel"/>
          <w:sz w:val="18"/>
          <w:szCs w:val="20"/>
        </w:rPr>
        <w:t xml:space="preserve"> </w:t>
      </w:r>
      <w:r w:rsidRPr="00083BBD">
        <w:rPr>
          <w:rFonts w:ascii="AB BLine" w:hAnsi="AB BLine" w:cs="Corbel"/>
          <w:sz w:val="18"/>
          <w:szCs w:val="20"/>
        </w:rPr>
        <w:t>modifications.</w:t>
      </w:r>
    </w:p>
    <w:p w:rsidR="00F155AE" w:rsidRPr="00083BBD" w:rsidRDefault="00F155AE" w:rsidP="00F155AE">
      <w:pPr>
        <w:pStyle w:val="Normal1"/>
        <w:jc w:val="both"/>
        <w:rPr>
          <w:rFonts w:ascii="AB BLine" w:hAnsi="AB BLine"/>
          <w:sz w:val="20"/>
        </w:rPr>
      </w:pPr>
      <w:r w:rsidRPr="00083BBD">
        <w:rPr>
          <w:rFonts w:ascii="AB BLine" w:hAnsi="AB BLine" w:cs="Corbel"/>
          <w:sz w:val="18"/>
          <w:szCs w:val="22"/>
        </w:rPr>
        <w:t>Le</w:t>
      </w:r>
      <w:r w:rsidRPr="00083BBD">
        <w:rPr>
          <w:rFonts w:ascii="AB BLine" w:eastAsia="Corbel" w:hAnsi="AB BLine" w:cs="Corbel"/>
          <w:sz w:val="18"/>
          <w:szCs w:val="22"/>
        </w:rPr>
        <w:t xml:space="preserve"> </w:t>
      </w:r>
      <w:r w:rsidRPr="00083BBD">
        <w:rPr>
          <w:rFonts w:ascii="AB BLine" w:hAnsi="AB BLine" w:cs="Corbel"/>
          <w:sz w:val="18"/>
          <w:szCs w:val="22"/>
        </w:rPr>
        <w:t>fichier</w:t>
      </w:r>
      <w:r w:rsidRPr="00083BBD">
        <w:rPr>
          <w:rFonts w:ascii="AB BLine" w:eastAsia="Corbel" w:hAnsi="AB BLine" w:cs="Corbel"/>
          <w:sz w:val="18"/>
          <w:szCs w:val="22"/>
        </w:rPr>
        <w:t xml:space="preserve"> </w:t>
      </w:r>
      <w:r w:rsidRPr="00083BBD">
        <w:rPr>
          <w:rFonts w:ascii="AB BLine" w:hAnsi="AB BLine" w:cs="Corbel"/>
          <w:sz w:val="18"/>
          <w:szCs w:val="22"/>
        </w:rPr>
        <w:t>PDF</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la</w:t>
      </w:r>
      <w:r w:rsidRPr="00083BBD">
        <w:rPr>
          <w:rFonts w:ascii="AB BLine" w:eastAsia="Corbel" w:hAnsi="AB BLine" w:cs="Corbel"/>
          <w:sz w:val="18"/>
          <w:szCs w:val="22"/>
        </w:rPr>
        <w:t xml:space="preserve"> </w:t>
      </w:r>
      <w:r w:rsidRPr="00083BBD">
        <w:rPr>
          <w:rFonts w:ascii="AB BLine" w:hAnsi="AB BLine" w:cs="Corbel"/>
          <w:sz w:val="18"/>
          <w:szCs w:val="22"/>
        </w:rPr>
        <w:t>thèse</w:t>
      </w:r>
      <w:r w:rsidRPr="00083BBD">
        <w:rPr>
          <w:rFonts w:ascii="AB BLine" w:eastAsia="Corbel" w:hAnsi="AB BLine" w:cs="Corbel"/>
          <w:sz w:val="18"/>
          <w:szCs w:val="22"/>
        </w:rPr>
        <w:t xml:space="preserve"> </w:t>
      </w:r>
      <w:r w:rsidRPr="00083BBD">
        <w:rPr>
          <w:rFonts w:ascii="AB BLine" w:hAnsi="AB BLine" w:cs="Corbel"/>
          <w:sz w:val="18"/>
          <w:szCs w:val="22"/>
        </w:rPr>
        <w:t>doit</w:t>
      </w:r>
      <w:r w:rsidRPr="00083BBD">
        <w:rPr>
          <w:rFonts w:ascii="AB BLine" w:eastAsia="Corbel" w:hAnsi="AB BLine" w:cs="Corbel"/>
          <w:sz w:val="18"/>
          <w:szCs w:val="22"/>
        </w:rPr>
        <w:t xml:space="preserve"> </w:t>
      </w:r>
      <w:r w:rsidRPr="00083BBD">
        <w:rPr>
          <w:rFonts w:ascii="AB BLine" w:hAnsi="AB BLine" w:cs="Corbel"/>
          <w:sz w:val="18"/>
          <w:szCs w:val="22"/>
        </w:rPr>
        <w:t>être</w:t>
      </w:r>
      <w:r w:rsidRPr="00083BBD">
        <w:rPr>
          <w:rFonts w:ascii="AB BLine" w:eastAsia="Corbel" w:hAnsi="AB BLine" w:cs="Corbel"/>
          <w:sz w:val="18"/>
          <w:szCs w:val="22"/>
        </w:rPr>
        <w:t xml:space="preserve"> </w:t>
      </w:r>
      <w:r w:rsidRPr="00083BBD">
        <w:rPr>
          <w:rFonts w:ascii="AB BLine" w:hAnsi="AB BLine" w:cs="Corbel"/>
          <w:sz w:val="18"/>
          <w:szCs w:val="22"/>
        </w:rPr>
        <w:t>éligible</w:t>
      </w:r>
      <w:r w:rsidRPr="00083BBD">
        <w:rPr>
          <w:rFonts w:ascii="AB BLine" w:eastAsia="Corbel" w:hAnsi="AB BLine" w:cs="Corbel"/>
          <w:sz w:val="18"/>
          <w:szCs w:val="22"/>
        </w:rPr>
        <w:t xml:space="preserve"> </w:t>
      </w:r>
      <w:r w:rsidRPr="00083BBD">
        <w:rPr>
          <w:rFonts w:ascii="AB BLine" w:hAnsi="AB BLine" w:cs="Corbel"/>
          <w:sz w:val="18"/>
          <w:szCs w:val="22"/>
        </w:rPr>
        <w:t>à</w:t>
      </w:r>
      <w:r w:rsidRPr="00083BBD">
        <w:rPr>
          <w:rFonts w:ascii="AB BLine" w:eastAsia="Corbel" w:hAnsi="AB BLine" w:cs="Corbel"/>
          <w:sz w:val="18"/>
          <w:szCs w:val="22"/>
        </w:rPr>
        <w:t xml:space="preserve"> </w:t>
      </w:r>
      <w:r w:rsidRPr="00083BBD">
        <w:rPr>
          <w:rFonts w:ascii="AB BLine" w:hAnsi="AB BLine" w:cs="Corbel"/>
          <w:sz w:val="18"/>
          <w:szCs w:val="22"/>
        </w:rPr>
        <w:t>un</w:t>
      </w:r>
      <w:r w:rsidRPr="00083BBD">
        <w:rPr>
          <w:rFonts w:ascii="AB BLine" w:eastAsia="Corbel" w:hAnsi="AB BLine" w:cs="Corbel"/>
          <w:sz w:val="18"/>
          <w:szCs w:val="22"/>
        </w:rPr>
        <w:t xml:space="preserve"> </w:t>
      </w:r>
      <w:r w:rsidRPr="00083BBD">
        <w:rPr>
          <w:rFonts w:ascii="AB BLine" w:hAnsi="AB BLine" w:cs="Corbel"/>
          <w:sz w:val="18"/>
          <w:szCs w:val="22"/>
        </w:rPr>
        <w:t>archivage</w:t>
      </w:r>
      <w:r w:rsidRPr="00083BBD">
        <w:rPr>
          <w:rFonts w:ascii="AB BLine" w:eastAsia="Corbel" w:hAnsi="AB BLine" w:cs="Corbel"/>
          <w:sz w:val="18"/>
          <w:szCs w:val="22"/>
        </w:rPr>
        <w:t xml:space="preserve"> </w:t>
      </w:r>
      <w:r w:rsidRPr="00083BBD">
        <w:rPr>
          <w:rFonts w:ascii="AB BLine" w:hAnsi="AB BLine" w:cs="Corbel"/>
          <w:sz w:val="18"/>
          <w:szCs w:val="22"/>
        </w:rPr>
        <w:t>au</w:t>
      </w:r>
      <w:r w:rsidRPr="00083BBD">
        <w:rPr>
          <w:rFonts w:ascii="AB BLine" w:eastAsia="Corbel" w:hAnsi="AB BLine" w:cs="Corbel"/>
          <w:sz w:val="18"/>
          <w:szCs w:val="22"/>
        </w:rPr>
        <w:t xml:space="preserve"> </w:t>
      </w:r>
      <w:r w:rsidRPr="00083BBD">
        <w:rPr>
          <w:rFonts w:ascii="AB BLine" w:hAnsi="AB BLine" w:cs="Corbel"/>
          <w:sz w:val="18"/>
          <w:szCs w:val="22"/>
        </w:rPr>
        <w:t>Centre</w:t>
      </w:r>
      <w:r w:rsidRPr="00083BBD">
        <w:rPr>
          <w:rFonts w:ascii="AB BLine" w:eastAsia="Corbel" w:hAnsi="AB BLine" w:cs="Corbel"/>
          <w:sz w:val="18"/>
          <w:szCs w:val="22"/>
        </w:rPr>
        <w:t xml:space="preserve"> </w:t>
      </w:r>
      <w:r w:rsidRPr="00083BBD">
        <w:rPr>
          <w:rFonts w:ascii="AB BLine" w:hAnsi="AB BLine" w:cs="Corbel"/>
          <w:sz w:val="18"/>
          <w:szCs w:val="22"/>
        </w:rPr>
        <w:t>Informatique</w:t>
      </w:r>
      <w:r w:rsidRPr="00083BBD">
        <w:rPr>
          <w:rFonts w:ascii="AB BLine" w:eastAsia="Corbel" w:hAnsi="AB BLine" w:cs="Corbel"/>
          <w:sz w:val="18"/>
          <w:szCs w:val="22"/>
        </w:rPr>
        <w:t xml:space="preserve"> </w:t>
      </w:r>
      <w:r w:rsidRPr="00083BBD">
        <w:rPr>
          <w:rFonts w:ascii="AB BLine" w:hAnsi="AB BLine" w:cs="Corbel"/>
          <w:sz w:val="18"/>
          <w:szCs w:val="22"/>
        </w:rPr>
        <w:t>National</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l</w:t>
      </w:r>
      <w:r w:rsidRPr="00083BBD">
        <w:rPr>
          <w:rFonts w:ascii="AB BLine" w:eastAsia="Corbel" w:hAnsi="AB BLine" w:cs="Corbel"/>
          <w:sz w:val="18"/>
          <w:szCs w:val="22"/>
        </w:rPr>
        <w:t>’</w:t>
      </w:r>
      <w:r w:rsidRPr="00083BBD">
        <w:rPr>
          <w:rFonts w:ascii="AB BLine" w:hAnsi="AB BLine" w:cs="Corbel"/>
          <w:sz w:val="18"/>
          <w:szCs w:val="22"/>
        </w:rPr>
        <w:t>Enseignement</w:t>
      </w:r>
      <w:r w:rsidRPr="00083BBD">
        <w:rPr>
          <w:rFonts w:ascii="AB BLine" w:eastAsia="Corbel" w:hAnsi="AB BLine" w:cs="Corbel"/>
          <w:sz w:val="18"/>
          <w:szCs w:val="22"/>
        </w:rPr>
        <w:t xml:space="preserve"> </w:t>
      </w:r>
      <w:r w:rsidRPr="00083BBD">
        <w:rPr>
          <w:rFonts w:ascii="AB BLine" w:hAnsi="AB BLine" w:cs="Corbel"/>
          <w:sz w:val="18"/>
          <w:szCs w:val="22"/>
        </w:rPr>
        <w:t>Supérieur</w:t>
      </w:r>
      <w:r w:rsidRPr="00083BBD">
        <w:rPr>
          <w:rFonts w:ascii="AB BLine" w:eastAsia="Corbel" w:hAnsi="AB BLine" w:cs="Corbel"/>
          <w:sz w:val="18"/>
          <w:szCs w:val="22"/>
        </w:rPr>
        <w:t xml:space="preserve"> </w:t>
      </w:r>
      <w:r w:rsidRPr="00083BBD">
        <w:rPr>
          <w:rFonts w:ascii="AB BLine" w:hAnsi="AB BLine" w:cs="Corbel"/>
          <w:sz w:val="18"/>
          <w:szCs w:val="22"/>
        </w:rPr>
        <w:t>(CINES).</w:t>
      </w:r>
      <w:r w:rsidRPr="00083BBD">
        <w:rPr>
          <w:rFonts w:ascii="AB BLine" w:eastAsia="Corbel" w:hAnsi="AB BLine" w:cs="Corbel"/>
          <w:sz w:val="18"/>
          <w:szCs w:val="22"/>
        </w:rPr>
        <w:t xml:space="preserve"> </w:t>
      </w:r>
      <w:r w:rsidRPr="00083BBD">
        <w:rPr>
          <w:rFonts w:ascii="AB BLine" w:hAnsi="AB BLine" w:cs="Corbel"/>
          <w:sz w:val="18"/>
          <w:szCs w:val="22"/>
        </w:rPr>
        <w:t>L</w:t>
      </w:r>
      <w:r w:rsidRPr="00083BBD">
        <w:rPr>
          <w:rFonts w:ascii="AB BLine" w:eastAsia="Corbel" w:hAnsi="AB BLine" w:cs="Corbel"/>
          <w:sz w:val="18"/>
          <w:szCs w:val="22"/>
        </w:rPr>
        <w:t>’</w:t>
      </w:r>
      <w:r w:rsidRPr="00083BBD">
        <w:rPr>
          <w:rFonts w:ascii="AB BLine" w:hAnsi="AB BLine" w:cs="Corbel"/>
          <w:sz w:val="18"/>
          <w:szCs w:val="22"/>
        </w:rPr>
        <w:t>auteur</w:t>
      </w:r>
      <w:r w:rsidRPr="00083BBD">
        <w:rPr>
          <w:rFonts w:ascii="AB BLine" w:eastAsia="Corbel" w:hAnsi="AB BLine" w:cs="Corbel"/>
          <w:sz w:val="18"/>
          <w:szCs w:val="22"/>
        </w:rPr>
        <w:t xml:space="preserve"> </w:t>
      </w:r>
      <w:r w:rsidRPr="00083BBD">
        <w:rPr>
          <w:rFonts w:ascii="AB BLine" w:hAnsi="AB BLine" w:cs="Corbel"/>
          <w:sz w:val="18"/>
          <w:szCs w:val="22"/>
        </w:rPr>
        <w:t>vérifie,</w:t>
      </w:r>
      <w:r w:rsidRPr="00083BBD">
        <w:rPr>
          <w:rFonts w:ascii="AB BLine" w:eastAsia="Corbel" w:hAnsi="AB BLine" w:cs="Corbel"/>
          <w:sz w:val="18"/>
          <w:szCs w:val="22"/>
        </w:rPr>
        <w:t xml:space="preserve"> </w:t>
      </w:r>
      <w:r w:rsidRPr="00083BBD">
        <w:rPr>
          <w:rFonts w:ascii="AB BLine" w:hAnsi="AB BLine" w:cs="Corbel"/>
          <w:sz w:val="18"/>
          <w:szCs w:val="22"/>
        </w:rPr>
        <w:t>préalablement</w:t>
      </w:r>
      <w:r w:rsidRPr="00083BBD">
        <w:rPr>
          <w:rFonts w:ascii="AB BLine" w:eastAsia="Corbel" w:hAnsi="AB BLine" w:cs="Corbel"/>
          <w:sz w:val="18"/>
          <w:szCs w:val="22"/>
        </w:rPr>
        <w:t xml:space="preserve"> </w:t>
      </w:r>
      <w:r w:rsidRPr="00083BBD">
        <w:rPr>
          <w:rFonts w:ascii="AB BLine" w:hAnsi="AB BLine" w:cs="Corbel"/>
          <w:sz w:val="18"/>
          <w:szCs w:val="22"/>
        </w:rPr>
        <w:t>au</w:t>
      </w:r>
      <w:r w:rsidRPr="00083BBD">
        <w:rPr>
          <w:rFonts w:ascii="AB BLine" w:eastAsia="Corbel" w:hAnsi="AB BLine" w:cs="Corbel"/>
          <w:sz w:val="18"/>
          <w:szCs w:val="22"/>
        </w:rPr>
        <w:t xml:space="preserve"> </w:t>
      </w:r>
      <w:r w:rsidRPr="00083BBD">
        <w:rPr>
          <w:rFonts w:ascii="AB BLine" w:hAnsi="AB BLine" w:cs="Corbel"/>
          <w:sz w:val="18"/>
          <w:szCs w:val="22"/>
        </w:rPr>
        <w:t>dépôt,</w:t>
      </w:r>
      <w:r w:rsidRPr="00083BBD">
        <w:rPr>
          <w:rFonts w:ascii="AB BLine" w:eastAsia="Corbel" w:hAnsi="AB BLine" w:cs="Corbel"/>
          <w:sz w:val="18"/>
          <w:szCs w:val="22"/>
        </w:rPr>
        <w:t xml:space="preserve"> </w:t>
      </w:r>
      <w:r w:rsidRPr="00083BBD">
        <w:rPr>
          <w:rFonts w:ascii="AB BLine" w:hAnsi="AB BLine" w:cs="Corbel"/>
          <w:sz w:val="18"/>
          <w:szCs w:val="22"/>
        </w:rPr>
        <w:t>la</w:t>
      </w:r>
      <w:r w:rsidRPr="00083BBD">
        <w:rPr>
          <w:rFonts w:ascii="AB BLine" w:eastAsia="Corbel" w:hAnsi="AB BLine" w:cs="Corbel"/>
          <w:sz w:val="18"/>
          <w:szCs w:val="22"/>
        </w:rPr>
        <w:t xml:space="preserve"> </w:t>
      </w:r>
      <w:r w:rsidRPr="00083BBD">
        <w:rPr>
          <w:rFonts w:ascii="AB BLine" w:hAnsi="AB BLine" w:cs="Corbel"/>
          <w:sz w:val="18"/>
          <w:szCs w:val="22"/>
        </w:rPr>
        <w:t>conformité</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son</w:t>
      </w:r>
      <w:r w:rsidRPr="00083BBD">
        <w:rPr>
          <w:rFonts w:ascii="AB BLine" w:eastAsia="Corbel" w:hAnsi="AB BLine" w:cs="Corbel"/>
          <w:sz w:val="18"/>
          <w:szCs w:val="22"/>
        </w:rPr>
        <w:t xml:space="preserve"> </w:t>
      </w:r>
      <w:r w:rsidRPr="00083BBD">
        <w:rPr>
          <w:rFonts w:ascii="AB BLine" w:hAnsi="AB BLine" w:cs="Corbel"/>
          <w:sz w:val="18"/>
          <w:szCs w:val="22"/>
        </w:rPr>
        <w:t>fichier</w:t>
      </w:r>
      <w:r w:rsidRPr="00083BBD">
        <w:rPr>
          <w:rFonts w:ascii="AB BLine" w:eastAsia="Corbel" w:hAnsi="AB BLine" w:cs="Corbel"/>
          <w:sz w:val="18"/>
          <w:szCs w:val="22"/>
        </w:rPr>
        <w:t xml:space="preserve"> </w:t>
      </w:r>
      <w:r w:rsidRPr="00083BBD">
        <w:rPr>
          <w:rFonts w:ascii="AB BLine" w:hAnsi="AB BLine" w:cs="Corbel"/>
          <w:sz w:val="18"/>
          <w:szCs w:val="22"/>
        </w:rPr>
        <w:t>PDF.</w:t>
      </w:r>
      <w:r w:rsidRPr="00083BBD">
        <w:rPr>
          <w:rFonts w:ascii="AB BLine" w:eastAsia="Corbel" w:hAnsi="AB BLine" w:cs="Corbel"/>
          <w:sz w:val="18"/>
          <w:szCs w:val="22"/>
        </w:rPr>
        <w:t xml:space="preserve"> </w:t>
      </w:r>
      <w:r w:rsidRPr="00083BBD">
        <w:rPr>
          <w:rFonts w:ascii="AB BLine" w:hAnsi="AB BLine" w:cs="Corbel"/>
          <w:sz w:val="18"/>
          <w:szCs w:val="22"/>
        </w:rPr>
        <w:t>Pour</w:t>
      </w:r>
      <w:r w:rsidRPr="00083BBD">
        <w:rPr>
          <w:rFonts w:ascii="AB BLine" w:eastAsia="Corbel" w:hAnsi="AB BLine" w:cs="Corbel"/>
          <w:sz w:val="18"/>
          <w:szCs w:val="22"/>
        </w:rPr>
        <w:t xml:space="preserve"> </w:t>
      </w:r>
      <w:r w:rsidRPr="00083BBD">
        <w:rPr>
          <w:rFonts w:ascii="AB BLine" w:hAnsi="AB BLine" w:cs="Corbel"/>
          <w:sz w:val="18"/>
          <w:szCs w:val="22"/>
        </w:rPr>
        <w:t>ce</w:t>
      </w:r>
      <w:r w:rsidRPr="00083BBD">
        <w:rPr>
          <w:rFonts w:ascii="AB BLine" w:eastAsia="Corbel" w:hAnsi="AB BLine" w:cs="Corbel"/>
          <w:sz w:val="18"/>
          <w:szCs w:val="22"/>
        </w:rPr>
        <w:t xml:space="preserve"> </w:t>
      </w:r>
      <w:r w:rsidRPr="00083BBD">
        <w:rPr>
          <w:rFonts w:ascii="AB BLine" w:hAnsi="AB BLine" w:cs="Corbel"/>
          <w:sz w:val="18"/>
          <w:szCs w:val="22"/>
        </w:rPr>
        <w:t>faire,</w:t>
      </w:r>
      <w:r w:rsidRPr="00083BBD">
        <w:rPr>
          <w:rFonts w:ascii="AB BLine" w:eastAsia="Corbel" w:hAnsi="AB BLine" w:cs="Corbel"/>
          <w:sz w:val="18"/>
          <w:szCs w:val="22"/>
        </w:rPr>
        <w:t xml:space="preserve"> </w:t>
      </w:r>
      <w:r w:rsidRPr="00083BBD">
        <w:rPr>
          <w:rFonts w:ascii="AB BLine" w:hAnsi="AB BLine" w:cs="Corbel"/>
          <w:sz w:val="18"/>
          <w:szCs w:val="22"/>
        </w:rPr>
        <w:t>il</w:t>
      </w:r>
      <w:r w:rsidRPr="00083BBD">
        <w:rPr>
          <w:rFonts w:ascii="AB BLine" w:eastAsia="Corbel" w:hAnsi="AB BLine" w:cs="Corbel"/>
          <w:sz w:val="18"/>
          <w:szCs w:val="22"/>
        </w:rPr>
        <w:t xml:space="preserve"> </w:t>
      </w:r>
      <w:r w:rsidRPr="00083BBD">
        <w:rPr>
          <w:rFonts w:ascii="AB BLine" w:hAnsi="AB BLine" w:cs="Corbel"/>
          <w:sz w:val="18"/>
          <w:szCs w:val="22"/>
        </w:rPr>
        <w:t>utilise</w:t>
      </w:r>
      <w:r w:rsidRPr="00083BBD">
        <w:rPr>
          <w:rFonts w:ascii="AB BLine" w:eastAsia="Corbel" w:hAnsi="AB BLine" w:cs="Corbel"/>
          <w:sz w:val="18"/>
          <w:szCs w:val="22"/>
        </w:rPr>
        <w:t xml:space="preserve"> </w:t>
      </w:r>
      <w:r w:rsidRPr="00083BBD">
        <w:rPr>
          <w:rFonts w:ascii="AB BLine" w:hAnsi="AB BLine" w:cs="Corbel"/>
          <w:sz w:val="18"/>
          <w:szCs w:val="22"/>
        </w:rPr>
        <w:t>l'outil</w:t>
      </w:r>
      <w:r w:rsidRPr="00083BBD">
        <w:rPr>
          <w:rFonts w:ascii="AB BLine" w:eastAsia="Corbel" w:hAnsi="AB BLine" w:cs="Corbel"/>
          <w:sz w:val="18"/>
          <w:szCs w:val="22"/>
        </w:rPr>
        <w:t xml:space="preserve"> « validation du </w:t>
      </w:r>
      <w:r w:rsidRPr="00083BBD">
        <w:rPr>
          <w:rFonts w:ascii="AB BLine" w:eastAsia="Corbel" w:hAnsi="AB BLine" w:cs="Corbel"/>
          <w:b/>
          <w:bCs/>
          <w:sz w:val="18"/>
          <w:szCs w:val="22"/>
        </w:rPr>
        <w:t>F</w:t>
      </w:r>
      <w:r w:rsidRPr="00083BBD">
        <w:rPr>
          <w:rFonts w:ascii="AB BLine" w:eastAsia="Corbel" w:hAnsi="AB BLine" w:cs="Corbel"/>
          <w:sz w:val="18"/>
          <w:szCs w:val="22"/>
        </w:rPr>
        <w:t>ormat d'</w:t>
      </w:r>
      <w:r w:rsidRPr="00083BBD">
        <w:rPr>
          <w:rFonts w:ascii="AB BLine" w:eastAsia="Corbel" w:hAnsi="AB BLine" w:cs="Corbel"/>
          <w:b/>
          <w:bCs/>
          <w:sz w:val="18"/>
          <w:szCs w:val="22"/>
        </w:rPr>
        <w:t>A</w:t>
      </w:r>
      <w:r w:rsidRPr="00083BBD">
        <w:rPr>
          <w:rFonts w:ascii="AB BLine" w:eastAsia="Corbel" w:hAnsi="AB BLine" w:cs="Corbel"/>
          <w:sz w:val="18"/>
          <w:szCs w:val="22"/>
        </w:rPr>
        <w:t xml:space="preserve">rchivage du </w:t>
      </w:r>
      <w:r w:rsidRPr="00083BBD">
        <w:rPr>
          <w:rFonts w:ascii="AB BLine" w:eastAsia="Corbel" w:hAnsi="AB BLine" w:cs="Corbel"/>
          <w:b/>
          <w:bCs/>
          <w:sz w:val="18"/>
          <w:szCs w:val="22"/>
        </w:rPr>
        <w:t>C</w:t>
      </w:r>
      <w:r w:rsidRPr="00083BBD">
        <w:rPr>
          <w:rFonts w:ascii="AB BLine" w:eastAsia="Corbel" w:hAnsi="AB BLine" w:cs="Corbel"/>
          <w:sz w:val="18"/>
          <w:szCs w:val="22"/>
        </w:rPr>
        <w:t>ines par ana</w:t>
      </w:r>
      <w:r w:rsidRPr="00083BBD">
        <w:rPr>
          <w:rFonts w:ascii="AB BLine" w:eastAsia="Corbel" w:hAnsi="AB BLine" w:cs="Corbel"/>
          <w:b/>
          <w:bCs/>
          <w:sz w:val="18"/>
          <w:szCs w:val="22"/>
        </w:rPr>
        <w:t>L</w:t>
      </w:r>
      <w:r w:rsidRPr="00083BBD">
        <w:rPr>
          <w:rFonts w:ascii="AB BLine" w:eastAsia="Corbel" w:hAnsi="AB BLine" w:cs="Corbel"/>
          <w:sz w:val="18"/>
          <w:szCs w:val="22"/>
        </w:rPr>
        <w:t xml:space="preserve">yse et </w:t>
      </w:r>
      <w:r w:rsidRPr="00083BBD">
        <w:rPr>
          <w:rFonts w:ascii="AB BLine" w:eastAsia="Corbel" w:hAnsi="AB BLine" w:cs="Corbel"/>
          <w:b/>
          <w:bCs/>
          <w:sz w:val="18"/>
          <w:szCs w:val="22"/>
        </w:rPr>
        <w:t>E</w:t>
      </w:r>
      <w:r w:rsidRPr="00083BBD">
        <w:rPr>
          <w:rFonts w:ascii="AB BLine" w:eastAsia="Corbel" w:hAnsi="AB BLine" w:cs="Corbel"/>
          <w:sz w:val="18"/>
          <w:szCs w:val="22"/>
        </w:rPr>
        <w:t>xpertise » (</w:t>
      </w:r>
      <w:hyperlink r:id="rId9" w:history="1">
        <w:r w:rsidRPr="00083BBD">
          <w:rPr>
            <w:rStyle w:val="Lienhypertexte"/>
            <w:rFonts w:ascii="AB BLine" w:eastAsia="Corbel" w:hAnsi="AB BLine"/>
            <w:sz w:val="20"/>
          </w:rPr>
          <w:t>FACILE</w:t>
        </w:r>
      </w:hyperlink>
      <w:r w:rsidRPr="00083BBD">
        <w:rPr>
          <w:rFonts w:ascii="AB BLine" w:eastAsia="Corbel" w:hAnsi="AB BLine" w:cs="Corbel"/>
          <w:sz w:val="18"/>
          <w:szCs w:val="22"/>
        </w:rPr>
        <w:t xml:space="preserve">), disponible sur le site du </w:t>
      </w:r>
      <w:hyperlink r:id="rId10" w:history="1">
        <w:r w:rsidRPr="00083BBD">
          <w:rPr>
            <w:rStyle w:val="Lienhypertexte"/>
            <w:rFonts w:ascii="AB BLine" w:eastAsia="Corbel" w:hAnsi="AB BLine" w:cs="Corbel"/>
            <w:sz w:val="18"/>
            <w:szCs w:val="22"/>
          </w:rPr>
          <w:t>CINES</w:t>
        </w:r>
      </w:hyperlink>
      <w:r w:rsidRPr="00083BBD">
        <w:rPr>
          <w:rFonts w:ascii="AB BLine" w:eastAsia="Corbel" w:hAnsi="AB BLine" w:cs="Corbel"/>
          <w:sz w:val="18"/>
          <w:szCs w:val="22"/>
        </w:rPr>
        <w:t>.</w:t>
      </w:r>
    </w:p>
    <w:p w:rsidR="00F155AE" w:rsidRPr="00083BBD" w:rsidRDefault="00F155AE" w:rsidP="00F155AE">
      <w:pPr>
        <w:numPr>
          <w:ilvl w:val="0"/>
          <w:numId w:val="15"/>
        </w:numPr>
        <w:shd w:val="clear" w:color="auto" w:fill="DEEAF6" w:themeFill="accent1" w:themeFillTint="33"/>
        <w:spacing w:after="0"/>
        <w:jc w:val="both"/>
        <w:rPr>
          <w:rFonts w:ascii="AB BLine" w:hAnsi="AB BLine"/>
          <w:b/>
          <w:caps/>
          <w:color w:val="000000" w:themeColor="text1"/>
          <w:sz w:val="16"/>
          <w:lang w:eastAsia="fr-FR" w:bidi="ar-SA"/>
        </w:rPr>
      </w:pPr>
      <w:bookmarkStart w:id="9" w:name="__RefHeading__13_36749818721111111111221"/>
      <w:bookmarkStart w:id="10" w:name="__RefHeading__15_367498187"/>
      <w:bookmarkStart w:id="11" w:name="__RefHeading__17_367498187"/>
      <w:bookmarkEnd w:id="9"/>
      <w:bookmarkEnd w:id="10"/>
      <w:bookmarkEnd w:id="11"/>
      <w:r w:rsidRPr="00083BBD">
        <w:rPr>
          <w:rFonts w:ascii="AB BLine" w:hAnsi="AB BLine"/>
          <w:b/>
          <w:caps/>
          <w:color w:val="000000" w:themeColor="text1"/>
          <w:sz w:val="16"/>
          <w:lang w:eastAsia="fr-FR" w:bidi="ar-SA"/>
        </w:rPr>
        <w:t>ÉDITION D’ARCHIVAGE ET ÉDITION DE DIFFUSION DE LA THÈSE</w:t>
      </w:r>
    </w:p>
    <w:p w:rsidR="00F155AE" w:rsidRPr="00083BBD" w:rsidRDefault="00F155AE" w:rsidP="00F155AE">
      <w:pPr>
        <w:pStyle w:val="Normal1"/>
        <w:spacing w:after="0"/>
        <w:jc w:val="both"/>
        <w:rPr>
          <w:rFonts w:ascii="AB BLine" w:hAnsi="AB BLine" w:cs="Corbel"/>
          <w:b/>
          <w:bCs/>
          <w:sz w:val="18"/>
          <w:szCs w:val="22"/>
        </w:rPr>
      </w:pPr>
      <w:r w:rsidRPr="00083BBD">
        <w:rPr>
          <w:rFonts w:ascii="AB BLine" w:hAnsi="AB BLine" w:cs="Corbel"/>
          <w:sz w:val="18"/>
          <w:szCs w:val="22"/>
        </w:rPr>
        <w:t>La</w:t>
      </w:r>
      <w:r w:rsidRPr="00083BBD">
        <w:rPr>
          <w:rFonts w:ascii="AB BLine" w:eastAsia="Corbel" w:hAnsi="AB BLine" w:cs="Corbel"/>
          <w:sz w:val="18"/>
          <w:szCs w:val="22"/>
        </w:rPr>
        <w:t xml:space="preserve"> </w:t>
      </w:r>
      <w:r w:rsidRPr="00083BBD">
        <w:rPr>
          <w:rFonts w:ascii="AB BLine" w:hAnsi="AB BLine" w:cs="Corbel"/>
          <w:sz w:val="18"/>
          <w:szCs w:val="22"/>
        </w:rPr>
        <w:t>thèse</w:t>
      </w:r>
      <w:r w:rsidRPr="00083BBD">
        <w:rPr>
          <w:rFonts w:ascii="AB BLine" w:eastAsia="Corbel" w:hAnsi="AB BLine" w:cs="Corbel"/>
          <w:sz w:val="18"/>
          <w:szCs w:val="22"/>
        </w:rPr>
        <w:t xml:space="preserve"> </w:t>
      </w:r>
      <w:r w:rsidRPr="00083BBD">
        <w:rPr>
          <w:rFonts w:ascii="AB BLine" w:hAnsi="AB BLine" w:cs="Corbel"/>
          <w:sz w:val="18"/>
          <w:szCs w:val="22"/>
        </w:rPr>
        <w:t>déposée</w:t>
      </w:r>
      <w:r w:rsidRPr="00083BBD">
        <w:rPr>
          <w:rFonts w:ascii="AB BLine" w:eastAsia="Corbel" w:hAnsi="AB BLine" w:cs="Corbel"/>
          <w:sz w:val="18"/>
          <w:szCs w:val="22"/>
        </w:rPr>
        <w:t xml:space="preserve"> </w:t>
      </w:r>
      <w:r w:rsidRPr="00083BBD">
        <w:rPr>
          <w:rFonts w:ascii="AB BLine" w:hAnsi="AB BLine" w:cs="Corbel"/>
          <w:sz w:val="18"/>
          <w:szCs w:val="22"/>
        </w:rPr>
        <w:t>sous</w:t>
      </w:r>
      <w:r w:rsidRPr="00083BBD">
        <w:rPr>
          <w:rFonts w:ascii="AB BLine" w:eastAsia="Corbel" w:hAnsi="AB BLine" w:cs="Corbel"/>
          <w:sz w:val="18"/>
          <w:szCs w:val="22"/>
        </w:rPr>
        <w:t xml:space="preserve"> </w:t>
      </w:r>
      <w:r w:rsidRPr="00083BBD">
        <w:rPr>
          <w:rFonts w:ascii="AB BLine" w:hAnsi="AB BLine" w:cs="Corbel"/>
          <w:sz w:val="18"/>
          <w:szCs w:val="22"/>
        </w:rPr>
        <w:t>forme</w:t>
      </w:r>
      <w:r w:rsidRPr="00083BBD">
        <w:rPr>
          <w:rFonts w:ascii="AB BLine" w:eastAsia="Corbel" w:hAnsi="AB BLine" w:cs="Corbel"/>
          <w:sz w:val="18"/>
          <w:szCs w:val="22"/>
        </w:rPr>
        <w:t xml:space="preserve"> </w:t>
      </w:r>
      <w:r w:rsidRPr="00083BBD">
        <w:rPr>
          <w:rFonts w:ascii="AB BLine" w:hAnsi="AB BLine" w:cs="Corbel"/>
          <w:sz w:val="18"/>
          <w:szCs w:val="22"/>
        </w:rPr>
        <w:t>électronique</w:t>
      </w:r>
      <w:r w:rsidRPr="00083BBD">
        <w:rPr>
          <w:rFonts w:ascii="AB BLine" w:eastAsia="Corbel" w:hAnsi="AB BLine" w:cs="Corbel"/>
          <w:sz w:val="18"/>
          <w:szCs w:val="22"/>
        </w:rPr>
        <w:t xml:space="preserve"> </w:t>
      </w:r>
      <w:r w:rsidRPr="00083BBD">
        <w:rPr>
          <w:rFonts w:ascii="AB BLine" w:hAnsi="AB BLine" w:cs="Corbel"/>
          <w:sz w:val="18"/>
          <w:szCs w:val="22"/>
        </w:rPr>
        <w:t>comprend</w:t>
      </w:r>
      <w:r w:rsidRPr="00083BBD">
        <w:rPr>
          <w:rFonts w:ascii="AB BLine" w:eastAsia="Corbel" w:hAnsi="AB BLine" w:cs="Corbel"/>
          <w:sz w:val="18"/>
          <w:szCs w:val="22"/>
        </w:rPr>
        <w:t xml:space="preserve"> </w:t>
      </w:r>
      <w:r w:rsidRPr="00083BBD">
        <w:rPr>
          <w:rFonts w:ascii="AB BLine" w:hAnsi="AB BLine" w:cs="Corbel"/>
          <w:sz w:val="18"/>
          <w:szCs w:val="22"/>
        </w:rPr>
        <w:t>une</w:t>
      </w:r>
      <w:r w:rsidRPr="00083BBD">
        <w:rPr>
          <w:rFonts w:ascii="AB BLine" w:eastAsia="Corbel" w:hAnsi="AB BLine" w:cs="Corbel"/>
          <w:sz w:val="18"/>
          <w:szCs w:val="22"/>
        </w:rPr>
        <w:t xml:space="preserve"> </w:t>
      </w:r>
      <w:r w:rsidRPr="00083BBD">
        <w:rPr>
          <w:rFonts w:ascii="AB BLine" w:hAnsi="AB BLine" w:cs="Corbel"/>
          <w:sz w:val="18"/>
          <w:szCs w:val="22"/>
        </w:rPr>
        <w:t>édition</w:t>
      </w:r>
      <w:r w:rsidRPr="00083BBD">
        <w:rPr>
          <w:rFonts w:ascii="AB BLine" w:eastAsia="Corbel" w:hAnsi="AB BLine" w:cs="Corbel"/>
          <w:sz w:val="18"/>
          <w:szCs w:val="22"/>
        </w:rPr>
        <w:t xml:space="preserve"> </w:t>
      </w:r>
      <w:r w:rsidRPr="00083BBD">
        <w:rPr>
          <w:rFonts w:ascii="AB BLine" w:hAnsi="AB BLine" w:cs="Corbel"/>
          <w:sz w:val="18"/>
          <w:szCs w:val="22"/>
        </w:rPr>
        <w:t>d</w:t>
      </w:r>
      <w:r w:rsidRPr="00083BBD">
        <w:rPr>
          <w:rFonts w:ascii="AB BLine" w:eastAsia="Corbel" w:hAnsi="AB BLine" w:cs="Corbel"/>
          <w:sz w:val="18"/>
          <w:szCs w:val="22"/>
        </w:rPr>
        <w:t>’</w:t>
      </w:r>
      <w:r w:rsidRPr="00083BBD">
        <w:rPr>
          <w:rFonts w:ascii="AB BLine" w:hAnsi="AB BLine" w:cs="Corbel"/>
          <w:sz w:val="18"/>
          <w:szCs w:val="22"/>
        </w:rPr>
        <w:t>archivage</w:t>
      </w:r>
      <w:r w:rsidRPr="00083BBD">
        <w:rPr>
          <w:rFonts w:ascii="AB BLine" w:eastAsia="Corbel" w:hAnsi="AB BLine" w:cs="Corbel"/>
          <w:sz w:val="18"/>
          <w:szCs w:val="22"/>
        </w:rPr>
        <w:t xml:space="preserve"> </w:t>
      </w:r>
      <w:r w:rsidRPr="00083BBD">
        <w:rPr>
          <w:rFonts w:ascii="AB BLine" w:hAnsi="AB BLine" w:cs="Corbel"/>
          <w:sz w:val="18"/>
          <w:szCs w:val="22"/>
        </w:rPr>
        <w:t>pérenne</w:t>
      </w:r>
      <w:r w:rsidRPr="00083BBD">
        <w:rPr>
          <w:rFonts w:ascii="AB BLine" w:eastAsia="Corbel" w:hAnsi="AB BLine" w:cs="Corbel"/>
          <w:sz w:val="18"/>
          <w:szCs w:val="22"/>
        </w:rPr>
        <w:t xml:space="preserve"> </w:t>
      </w:r>
      <w:r w:rsidRPr="00083BBD">
        <w:rPr>
          <w:rFonts w:ascii="AB BLine" w:hAnsi="AB BLine" w:cs="Corbel"/>
          <w:sz w:val="18"/>
          <w:szCs w:val="22"/>
        </w:rPr>
        <w:t>et</w:t>
      </w:r>
      <w:r w:rsidRPr="00083BBD">
        <w:rPr>
          <w:rFonts w:ascii="AB BLine" w:eastAsia="Corbel" w:hAnsi="AB BLine" w:cs="Corbel"/>
          <w:sz w:val="18"/>
          <w:szCs w:val="22"/>
        </w:rPr>
        <w:t xml:space="preserve"> </w:t>
      </w:r>
      <w:r w:rsidRPr="00083BBD">
        <w:rPr>
          <w:rFonts w:ascii="AB BLine" w:hAnsi="AB BLine" w:cs="Corbel"/>
          <w:sz w:val="18"/>
          <w:szCs w:val="22"/>
        </w:rPr>
        <w:t>une</w:t>
      </w:r>
      <w:r w:rsidRPr="00083BBD">
        <w:rPr>
          <w:rFonts w:ascii="AB BLine" w:eastAsia="Corbel" w:hAnsi="AB BLine" w:cs="Corbel"/>
          <w:sz w:val="18"/>
          <w:szCs w:val="22"/>
        </w:rPr>
        <w:t xml:space="preserve"> </w:t>
      </w:r>
      <w:r w:rsidRPr="00083BBD">
        <w:rPr>
          <w:rFonts w:ascii="AB BLine" w:hAnsi="AB BLine" w:cs="Corbel"/>
          <w:sz w:val="18"/>
          <w:szCs w:val="22"/>
        </w:rPr>
        <w:t>édition</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diffusion.</w:t>
      </w:r>
    </w:p>
    <w:p w:rsidR="00F155AE" w:rsidRPr="00083BBD" w:rsidRDefault="00F155AE" w:rsidP="00F155AE">
      <w:pPr>
        <w:pStyle w:val="Normal1"/>
        <w:jc w:val="both"/>
        <w:rPr>
          <w:rFonts w:ascii="AB BLine" w:hAnsi="AB BLine" w:cs="Corbel"/>
          <w:sz w:val="18"/>
          <w:szCs w:val="22"/>
        </w:rPr>
      </w:pPr>
      <w:r w:rsidRPr="00083BBD">
        <w:rPr>
          <w:rFonts w:ascii="AB BLine" w:hAnsi="AB BLine" w:cs="Corbel"/>
          <w:b/>
          <w:bCs/>
          <w:sz w:val="18"/>
          <w:szCs w:val="22"/>
        </w:rPr>
        <w:t>L</w:t>
      </w:r>
      <w:r w:rsidRPr="00083BBD">
        <w:rPr>
          <w:rFonts w:ascii="AB BLine" w:eastAsia="Corbel" w:hAnsi="AB BLine" w:cs="Corbel"/>
          <w:b/>
          <w:bCs/>
          <w:sz w:val="18"/>
          <w:szCs w:val="22"/>
        </w:rPr>
        <w:t>’</w:t>
      </w:r>
      <w:r w:rsidRPr="00083BBD">
        <w:rPr>
          <w:rFonts w:ascii="AB BLine" w:hAnsi="AB BLine" w:cs="Corbel"/>
          <w:b/>
          <w:bCs/>
          <w:sz w:val="18"/>
          <w:szCs w:val="22"/>
        </w:rPr>
        <w:t>édition</w:t>
      </w:r>
      <w:r w:rsidRPr="00083BBD">
        <w:rPr>
          <w:rFonts w:ascii="AB BLine" w:eastAsia="Corbel" w:hAnsi="AB BLine" w:cs="Corbel"/>
          <w:b/>
          <w:bCs/>
          <w:sz w:val="18"/>
          <w:szCs w:val="22"/>
        </w:rPr>
        <w:t xml:space="preserve"> </w:t>
      </w:r>
      <w:r w:rsidRPr="00083BBD">
        <w:rPr>
          <w:rFonts w:ascii="AB BLine" w:hAnsi="AB BLine" w:cs="Corbel"/>
          <w:b/>
          <w:bCs/>
          <w:sz w:val="18"/>
          <w:szCs w:val="22"/>
        </w:rPr>
        <w:t>d</w:t>
      </w:r>
      <w:r w:rsidRPr="00083BBD">
        <w:rPr>
          <w:rFonts w:ascii="AB BLine" w:eastAsia="Corbel" w:hAnsi="AB BLine" w:cs="Corbel"/>
          <w:b/>
          <w:bCs/>
          <w:sz w:val="18"/>
          <w:szCs w:val="22"/>
        </w:rPr>
        <w:t>’</w:t>
      </w:r>
      <w:r w:rsidRPr="00083BBD">
        <w:rPr>
          <w:rFonts w:ascii="AB BLine" w:hAnsi="AB BLine" w:cs="Corbel"/>
          <w:b/>
          <w:bCs/>
          <w:sz w:val="18"/>
          <w:szCs w:val="22"/>
        </w:rPr>
        <w:t>archivage</w:t>
      </w:r>
      <w:r w:rsidRPr="00083BBD">
        <w:rPr>
          <w:rFonts w:ascii="AB BLine" w:eastAsia="Corbel" w:hAnsi="AB BLine" w:cs="Corbel"/>
          <w:b/>
          <w:bCs/>
          <w:sz w:val="18"/>
          <w:szCs w:val="22"/>
        </w:rPr>
        <w:t xml:space="preserve"> </w:t>
      </w:r>
      <w:r w:rsidRPr="00083BBD">
        <w:rPr>
          <w:rFonts w:ascii="AB BLine" w:hAnsi="AB BLine" w:cs="Corbel"/>
          <w:sz w:val="18"/>
          <w:szCs w:val="22"/>
        </w:rPr>
        <w:t>correspond</w:t>
      </w:r>
      <w:r w:rsidRPr="00083BBD">
        <w:rPr>
          <w:rFonts w:ascii="AB BLine" w:eastAsia="Corbel" w:hAnsi="AB BLine" w:cs="Corbel"/>
          <w:sz w:val="18"/>
          <w:szCs w:val="22"/>
        </w:rPr>
        <w:t xml:space="preserve"> </w:t>
      </w:r>
      <w:r w:rsidRPr="00083BBD">
        <w:rPr>
          <w:rFonts w:ascii="AB BLine" w:hAnsi="AB BLine" w:cs="Corbel"/>
          <w:sz w:val="18"/>
          <w:szCs w:val="22"/>
        </w:rPr>
        <w:t>à</w:t>
      </w:r>
      <w:r w:rsidRPr="00083BBD">
        <w:rPr>
          <w:rFonts w:ascii="AB BLine" w:eastAsia="Corbel" w:hAnsi="AB BLine" w:cs="Corbel"/>
          <w:sz w:val="18"/>
          <w:szCs w:val="22"/>
        </w:rPr>
        <w:t xml:space="preserve"> </w:t>
      </w:r>
      <w:r w:rsidRPr="00083BBD">
        <w:rPr>
          <w:rFonts w:ascii="AB BLine" w:hAnsi="AB BLine" w:cs="Corbel"/>
          <w:sz w:val="18"/>
          <w:szCs w:val="22"/>
        </w:rPr>
        <w:t>la</w:t>
      </w:r>
      <w:r w:rsidRPr="00083BBD">
        <w:rPr>
          <w:rFonts w:ascii="AB BLine" w:eastAsia="Corbel" w:hAnsi="AB BLine" w:cs="Corbel"/>
          <w:sz w:val="18"/>
          <w:szCs w:val="22"/>
        </w:rPr>
        <w:t xml:space="preserve"> </w:t>
      </w:r>
      <w:r w:rsidRPr="00083BBD">
        <w:rPr>
          <w:rFonts w:ascii="AB BLine" w:hAnsi="AB BLine" w:cs="Corbel"/>
          <w:b/>
          <w:bCs/>
          <w:sz w:val="18"/>
          <w:szCs w:val="22"/>
        </w:rPr>
        <w:t>version</w:t>
      </w:r>
      <w:r w:rsidRPr="00083BBD">
        <w:rPr>
          <w:rFonts w:ascii="AB BLine" w:eastAsia="Corbel" w:hAnsi="AB BLine" w:cs="Corbel"/>
          <w:b/>
          <w:bCs/>
          <w:sz w:val="18"/>
          <w:szCs w:val="22"/>
        </w:rPr>
        <w:t xml:space="preserve"> </w:t>
      </w:r>
      <w:r w:rsidRPr="00083BBD">
        <w:rPr>
          <w:rFonts w:ascii="AB BLine" w:hAnsi="AB BLine" w:cs="Corbel"/>
          <w:b/>
          <w:bCs/>
          <w:sz w:val="18"/>
          <w:szCs w:val="22"/>
        </w:rPr>
        <w:t>complète</w:t>
      </w:r>
      <w:r w:rsidRPr="00083BBD">
        <w:rPr>
          <w:rFonts w:ascii="AB BLine" w:eastAsia="Corbel" w:hAnsi="AB BLine" w:cs="Corbel"/>
          <w:b/>
          <w:bCs/>
          <w:sz w:val="18"/>
          <w:szCs w:val="22"/>
        </w:rPr>
        <w:t xml:space="preserve"> </w:t>
      </w:r>
      <w:r w:rsidRPr="00083BBD">
        <w:rPr>
          <w:rFonts w:ascii="AB BLine" w:hAnsi="AB BLine" w:cs="Corbel"/>
          <w:b/>
          <w:bCs/>
          <w:sz w:val="18"/>
          <w:szCs w:val="22"/>
        </w:rPr>
        <w:t>de</w:t>
      </w:r>
      <w:r w:rsidRPr="00083BBD">
        <w:rPr>
          <w:rFonts w:ascii="AB BLine" w:eastAsia="Corbel" w:hAnsi="AB BLine" w:cs="Corbel"/>
          <w:b/>
          <w:bCs/>
          <w:sz w:val="18"/>
          <w:szCs w:val="22"/>
        </w:rPr>
        <w:t xml:space="preserve"> </w:t>
      </w:r>
      <w:r w:rsidRPr="00083BBD">
        <w:rPr>
          <w:rFonts w:ascii="AB BLine" w:hAnsi="AB BLine" w:cs="Corbel"/>
          <w:b/>
          <w:bCs/>
          <w:sz w:val="18"/>
          <w:szCs w:val="22"/>
        </w:rPr>
        <w:t>la</w:t>
      </w:r>
      <w:r w:rsidRPr="00083BBD">
        <w:rPr>
          <w:rFonts w:ascii="AB BLine" w:eastAsia="Corbel" w:hAnsi="AB BLine" w:cs="Corbel"/>
          <w:b/>
          <w:bCs/>
          <w:sz w:val="18"/>
          <w:szCs w:val="22"/>
        </w:rPr>
        <w:t xml:space="preserve"> </w:t>
      </w:r>
      <w:r w:rsidRPr="00083BBD">
        <w:rPr>
          <w:rFonts w:ascii="AB BLine" w:hAnsi="AB BLine" w:cs="Corbel"/>
          <w:b/>
          <w:bCs/>
          <w:sz w:val="18"/>
          <w:szCs w:val="22"/>
        </w:rPr>
        <w:t>thèse</w:t>
      </w:r>
      <w:r w:rsidRPr="00083BBD">
        <w:rPr>
          <w:rFonts w:ascii="AB BLine" w:hAnsi="AB BLine" w:cs="Corbel"/>
          <w:sz w:val="18"/>
          <w:szCs w:val="22"/>
        </w:rPr>
        <w:t>,</w:t>
      </w:r>
      <w:r w:rsidRPr="00083BBD">
        <w:rPr>
          <w:rFonts w:ascii="AB BLine" w:eastAsia="Corbel" w:hAnsi="AB BLine" w:cs="Corbel"/>
          <w:sz w:val="18"/>
          <w:szCs w:val="22"/>
        </w:rPr>
        <w:t xml:space="preserve"> </w:t>
      </w:r>
      <w:r w:rsidRPr="00083BBD">
        <w:rPr>
          <w:rFonts w:ascii="AB BLine" w:hAnsi="AB BLine" w:cs="Corbel"/>
          <w:sz w:val="18"/>
          <w:szCs w:val="22"/>
        </w:rPr>
        <w:t>incluant</w:t>
      </w:r>
      <w:r w:rsidRPr="00083BBD">
        <w:rPr>
          <w:rFonts w:ascii="AB BLine" w:eastAsia="Corbel" w:hAnsi="AB BLine" w:cs="Corbel"/>
          <w:sz w:val="18"/>
          <w:szCs w:val="22"/>
        </w:rPr>
        <w:t xml:space="preserve"> </w:t>
      </w:r>
      <w:r w:rsidRPr="00083BBD">
        <w:rPr>
          <w:rFonts w:ascii="AB BLine" w:hAnsi="AB BLine" w:cs="Corbel"/>
          <w:sz w:val="18"/>
          <w:szCs w:val="22"/>
        </w:rPr>
        <w:t>les</w:t>
      </w:r>
      <w:r w:rsidRPr="00083BBD">
        <w:rPr>
          <w:rFonts w:ascii="AB BLine" w:eastAsia="Corbel" w:hAnsi="AB BLine" w:cs="Corbel"/>
          <w:sz w:val="18"/>
          <w:szCs w:val="22"/>
        </w:rPr>
        <w:t xml:space="preserve"> </w:t>
      </w:r>
      <w:r w:rsidRPr="00083BBD">
        <w:rPr>
          <w:rFonts w:ascii="AB BLine" w:hAnsi="AB BLine" w:cs="Corbel"/>
          <w:sz w:val="18"/>
          <w:szCs w:val="22"/>
        </w:rPr>
        <w:t>œuvres</w:t>
      </w:r>
      <w:r w:rsidRPr="00083BBD">
        <w:rPr>
          <w:rFonts w:ascii="AB BLine" w:eastAsia="Corbel" w:hAnsi="AB BLine" w:cs="Corbel"/>
          <w:sz w:val="18"/>
          <w:szCs w:val="22"/>
        </w:rPr>
        <w:t xml:space="preserve"> </w:t>
      </w:r>
      <w:r w:rsidRPr="00083BBD">
        <w:rPr>
          <w:rFonts w:ascii="AB BLine" w:hAnsi="AB BLine" w:cs="Corbel"/>
          <w:sz w:val="18"/>
          <w:szCs w:val="22"/>
        </w:rPr>
        <w:t>protégées</w:t>
      </w:r>
      <w:r w:rsidRPr="00083BBD">
        <w:rPr>
          <w:rFonts w:ascii="AB BLine" w:eastAsia="Corbel" w:hAnsi="AB BLine" w:cs="Corbel"/>
          <w:sz w:val="18"/>
          <w:szCs w:val="22"/>
        </w:rPr>
        <w:t xml:space="preserve"> </w:t>
      </w:r>
      <w:r w:rsidR="006555D6" w:rsidRPr="00083BBD">
        <w:rPr>
          <w:rFonts w:ascii="AB BLine" w:eastAsia="Corbel" w:hAnsi="AB BLine" w:cs="Corbel"/>
          <w:sz w:val="18"/>
          <w:szCs w:val="22"/>
        </w:rPr>
        <w:t xml:space="preserve">par le droit d’auteur </w:t>
      </w:r>
      <w:r w:rsidRPr="00083BBD">
        <w:rPr>
          <w:rFonts w:ascii="AB BLine" w:hAnsi="AB BLine" w:cs="Corbel"/>
          <w:sz w:val="18"/>
          <w:szCs w:val="22"/>
        </w:rPr>
        <w:t>qui</w:t>
      </w:r>
      <w:r w:rsidRPr="00083BBD">
        <w:rPr>
          <w:rFonts w:ascii="AB BLine" w:eastAsia="Corbel" w:hAnsi="AB BLine" w:cs="Corbel"/>
          <w:sz w:val="18"/>
          <w:szCs w:val="22"/>
        </w:rPr>
        <w:t xml:space="preserve"> </w:t>
      </w:r>
      <w:r w:rsidRPr="00083BBD">
        <w:rPr>
          <w:rFonts w:ascii="AB BLine" w:hAnsi="AB BLine" w:cs="Corbel"/>
          <w:sz w:val="18"/>
          <w:szCs w:val="22"/>
        </w:rPr>
        <w:t>y</w:t>
      </w:r>
      <w:r w:rsidRPr="00083BBD">
        <w:rPr>
          <w:rFonts w:ascii="AB BLine" w:eastAsia="Corbel" w:hAnsi="AB BLine" w:cs="Corbel"/>
          <w:sz w:val="18"/>
          <w:szCs w:val="22"/>
        </w:rPr>
        <w:t xml:space="preserve"> </w:t>
      </w:r>
      <w:r w:rsidRPr="00083BBD">
        <w:rPr>
          <w:rFonts w:ascii="AB BLine" w:hAnsi="AB BLine" w:cs="Corbel"/>
          <w:sz w:val="18"/>
          <w:szCs w:val="22"/>
        </w:rPr>
        <w:t>sont</w:t>
      </w:r>
      <w:r w:rsidRPr="00083BBD">
        <w:rPr>
          <w:rFonts w:ascii="AB BLine" w:eastAsia="Corbel" w:hAnsi="AB BLine" w:cs="Corbel"/>
          <w:sz w:val="18"/>
          <w:szCs w:val="22"/>
        </w:rPr>
        <w:t xml:space="preserve"> </w:t>
      </w:r>
      <w:r w:rsidRPr="00083BBD">
        <w:rPr>
          <w:rFonts w:ascii="AB BLine" w:hAnsi="AB BLine" w:cs="Corbel"/>
          <w:sz w:val="18"/>
          <w:szCs w:val="22"/>
        </w:rPr>
        <w:t>incorporées</w:t>
      </w:r>
      <w:r w:rsidRPr="00083BBD">
        <w:rPr>
          <w:rFonts w:ascii="AB BLine" w:eastAsia="Corbel" w:hAnsi="AB BLine" w:cs="Corbel"/>
          <w:sz w:val="18"/>
          <w:szCs w:val="22"/>
        </w:rPr>
        <w:t xml:space="preserve"> </w:t>
      </w:r>
      <w:r w:rsidRPr="00083BBD">
        <w:rPr>
          <w:rFonts w:ascii="AB BLine" w:hAnsi="AB BLine" w:cs="Corbel"/>
          <w:sz w:val="18"/>
          <w:szCs w:val="22"/>
        </w:rPr>
        <w:t>(illustrations,</w:t>
      </w:r>
      <w:r w:rsidRPr="00083BBD">
        <w:rPr>
          <w:rFonts w:ascii="AB BLine" w:eastAsia="Corbel" w:hAnsi="AB BLine" w:cs="Corbel"/>
          <w:sz w:val="18"/>
          <w:szCs w:val="22"/>
        </w:rPr>
        <w:t xml:space="preserve"> </w:t>
      </w:r>
      <w:r w:rsidRPr="00083BBD">
        <w:rPr>
          <w:rFonts w:ascii="AB BLine" w:hAnsi="AB BLine" w:cs="Corbel"/>
          <w:sz w:val="18"/>
          <w:szCs w:val="22"/>
        </w:rPr>
        <w:t>textes,</w:t>
      </w:r>
      <w:r w:rsidRPr="00083BBD">
        <w:rPr>
          <w:rFonts w:ascii="AB BLine" w:eastAsia="Corbel" w:hAnsi="AB BLine" w:cs="Corbel"/>
          <w:sz w:val="18"/>
          <w:szCs w:val="22"/>
        </w:rPr>
        <w:t xml:space="preserve"> </w:t>
      </w:r>
      <w:r w:rsidRPr="00083BBD">
        <w:rPr>
          <w:rFonts w:ascii="AB BLine" w:hAnsi="AB BLine" w:cs="Corbel"/>
          <w:sz w:val="18"/>
          <w:szCs w:val="22"/>
        </w:rPr>
        <w:t>documents</w:t>
      </w:r>
      <w:r w:rsidRPr="00083BBD">
        <w:rPr>
          <w:rFonts w:ascii="AB BLine" w:eastAsia="Corbel" w:hAnsi="AB BLine" w:cs="Corbel"/>
          <w:sz w:val="18"/>
          <w:szCs w:val="22"/>
        </w:rPr>
        <w:t xml:space="preserve"> </w:t>
      </w:r>
      <w:r w:rsidRPr="00083BBD">
        <w:rPr>
          <w:rFonts w:ascii="AB BLine" w:hAnsi="AB BLine" w:cs="Corbel"/>
          <w:sz w:val="18"/>
          <w:szCs w:val="22"/>
        </w:rPr>
        <w:t>sonores,</w:t>
      </w:r>
      <w:r w:rsidRPr="00083BBD">
        <w:rPr>
          <w:rFonts w:ascii="AB BLine" w:eastAsia="Corbel" w:hAnsi="AB BLine" w:cs="Corbel"/>
          <w:sz w:val="18"/>
          <w:szCs w:val="22"/>
        </w:rPr>
        <w:t xml:space="preserve"> </w:t>
      </w:r>
      <w:r w:rsidRPr="00083BBD">
        <w:rPr>
          <w:rFonts w:ascii="AB BLine" w:hAnsi="AB BLine" w:cs="Corbel"/>
          <w:sz w:val="18"/>
          <w:szCs w:val="22"/>
        </w:rPr>
        <w:t>audiovisuels</w:t>
      </w:r>
      <w:r w:rsidRPr="00083BBD">
        <w:rPr>
          <w:rFonts w:ascii="AB BLine" w:eastAsia="Corbel" w:hAnsi="AB BLine" w:cs="Corbel"/>
          <w:sz w:val="18"/>
          <w:szCs w:val="22"/>
        </w:rPr>
        <w:t xml:space="preserve"> </w:t>
      </w:r>
      <w:r w:rsidRPr="00083BBD">
        <w:rPr>
          <w:rFonts w:ascii="AB BLine" w:hAnsi="AB BLine" w:cs="Corbel"/>
          <w:sz w:val="18"/>
          <w:szCs w:val="22"/>
        </w:rPr>
        <w:t>ou</w:t>
      </w:r>
      <w:r w:rsidRPr="00083BBD">
        <w:rPr>
          <w:rFonts w:ascii="AB BLine" w:eastAsia="Corbel" w:hAnsi="AB BLine" w:cs="Corbel"/>
          <w:sz w:val="18"/>
          <w:szCs w:val="22"/>
        </w:rPr>
        <w:t xml:space="preserve"> </w:t>
      </w:r>
      <w:r w:rsidRPr="00083BBD">
        <w:rPr>
          <w:rFonts w:ascii="AB BLine" w:hAnsi="AB BLine" w:cs="Corbel"/>
          <w:sz w:val="18"/>
          <w:szCs w:val="22"/>
        </w:rPr>
        <w:t>multimédia,</w:t>
      </w:r>
      <w:r w:rsidRPr="00083BBD">
        <w:rPr>
          <w:rFonts w:ascii="AB BLine" w:eastAsia="Corbel" w:hAnsi="AB BLine" w:cs="Corbel"/>
          <w:sz w:val="18"/>
          <w:szCs w:val="22"/>
        </w:rPr>
        <w:t xml:space="preserve"> </w:t>
      </w:r>
      <w:r w:rsidRPr="00083BBD">
        <w:rPr>
          <w:rFonts w:ascii="AB BLine" w:hAnsi="AB BLine" w:cs="Corbel"/>
          <w:sz w:val="18"/>
          <w:szCs w:val="22"/>
        </w:rPr>
        <w:t>etc.).</w:t>
      </w:r>
      <w:r w:rsidRPr="00083BBD">
        <w:rPr>
          <w:rFonts w:ascii="AB BLine" w:eastAsia="Corbel" w:hAnsi="AB BLine" w:cs="Corbel"/>
          <w:sz w:val="18"/>
          <w:szCs w:val="22"/>
        </w:rPr>
        <w:t xml:space="preserve"> </w:t>
      </w:r>
      <w:r w:rsidRPr="00083BBD">
        <w:rPr>
          <w:rFonts w:ascii="AB BLine" w:hAnsi="AB BLine" w:cs="Corbel"/>
          <w:sz w:val="18"/>
          <w:szCs w:val="22"/>
        </w:rPr>
        <w:t>Cette</w:t>
      </w:r>
      <w:r w:rsidRPr="00083BBD">
        <w:rPr>
          <w:rFonts w:ascii="AB BLine" w:eastAsia="Corbel" w:hAnsi="AB BLine" w:cs="Corbel"/>
          <w:sz w:val="18"/>
          <w:szCs w:val="22"/>
        </w:rPr>
        <w:t xml:space="preserve"> </w:t>
      </w:r>
      <w:r w:rsidRPr="00083BBD">
        <w:rPr>
          <w:rFonts w:ascii="AB BLine" w:hAnsi="AB BLine" w:cs="Corbel"/>
          <w:sz w:val="18"/>
          <w:szCs w:val="22"/>
        </w:rPr>
        <w:t>version</w:t>
      </w:r>
      <w:r w:rsidRPr="00083BBD">
        <w:rPr>
          <w:rFonts w:ascii="AB BLine" w:eastAsia="Corbel" w:hAnsi="AB BLine" w:cs="Corbel"/>
          <w:sz w:val="18"/>
          <w:szCs w:val="22"/>
        </w:rPr>
        <w:t xml:space="preserve"> </w:t>
      </w:r>
      <w:r w:rsidRPr="00083BBD">
        <w:rPr>
          <w:rFonts w:ascii="AB BLine" w:hAnsi="AB BLine" w:cs="Corbel"/>
          <w:sz w:val="18"/>
          <w:szCs w:val="22"/>
        </w:rPr>
        <w:t>est</w:t>
      </w:r>
      <w:r w:rsidRPr="00083BBD">
        <w:rPr>
          <w:rFonts w:ascii="AB BLine" w:eastAsia="Corbel" w:hAnsi="AB BLine" w:cs="Corbel"/>
          <w:sz w:val="18"/>
          <w:szCs w:val="22"/>
        </w:rPr>
        <w:t xml:space="preserve"> </w:t>
      </w:r>
      <w:r w:rsidRPr="00083BBD">
        <w:rPr>
          <w:rFonts w:ascii="AB BLine" w:hAnsi="AB BLine" w:cs="Corbel"/>
          <w:sz w:val="18"/>
          <w:szCs w:val="22"/>
        </w:rPr>
        <w:t>conservée</w:t>
      </w:r>
      <w:r w:rsidRPr="00083BBD">
        <w:rPr>
          <w:rFonts w:ascii="AB BLine" w:eastAsia="Corbel" w:hAnsi="AB BLine" w:cs="Corbel"/>
          <w:sz w:val="18"/>
          <w:szCs w:val="22"/>
        </w:rPr>
        <w:t xml:space="preserve"> </w:t>
      </w:r>
      <w:r w:rsidRPr="00083BBD">
        <w:rPr>
          <w:rFonts w:ascii="AB BLine" w:hAnsi="AB BLine" w:cs="Corbel"/>
          <w:sz w:val="18"/>
          <w:szCs w:val="22"/>
        </w:rPr>
        <w:t>par</w:t>
      </w:r>
      <w:r w:rsidRPr="00083BBD">
        <w:rPr>
          <w:rFonts w:ascii="AB BLine" w:eastAsia="Corbel" w:hAnsi="AB BLine" w:cs="Corbel"/>
          <w:sz w:val="18"/>
          <w:szCs w:val="22"/>
        </w:rPr>
        <w:t xml:space="preserve"> </w:t>
      </w:r>
      <w:r w:rsidRPr="00083BBD">
        <w:rPr>
          <w:rFonts w:ascii="AB BLine" w:hAnsi="AB BLine" w:cs="Corbel"/>
          <w:sz w:val="18"/>
          <w:szCs w:val="22"/>
        </w:rPr>
        <w:t>le</w:t>
      </w:r>
      <w:r w:rsidRPr="00083BBD">
        <w:rPr>
          <w:rFonts w:ascii="AB BLine" w:eastAsia="Corbel" w:hAnsi="AB BLine" w:cs="Corbel"/>
          <w:sz w:val="18"/>
          <w:szCs w:val="22"/>
        </w:rPr>
        <w:t xml:space="preserve"> </w:t>
      </w:r>
      <w:r w:rsidRPr="00083BBD">
        <w:rPr>
          <w:rFonts w:ascii="AB BLine" w:hAnsi="AB BLine" w:cs="Corbel"/>
          <w:sz w:val="18"/>
          <w:szCs w:val="22"/>
        </w:rPr>
        <w:t>CINES.</w:t>
      </w:r>
      <w:r w:rsidRPr="00083BBD">
        <w:rPr>
          <w:rFonts w:ascii="AB BLine" w:eastAsia="Corbel" w:hAnsi="AB BLine" w:cs="Corbel"/>
          <w:sz w:val="18"/>
          <w:szCs w:val="22"/>
        </w:rPr>
        <w:t xml:space="preserve"> </w:t>
      </w:r>
      <w:r w:rsidRPr="00083BBD">
        <w:rPr>
          <w:rFonts w:ascii="AB BLine" w:hAnsi="AB BLine" w:cs="Corbel"/>
          <w:b/>
          <w:bCs/>
          <w:sz w:val="18"/>
          <w:szCs w:val="22"/>
        </w:rPr>
        <w:t>L</w:t>
      </w:r>
      <w:r w:rsidRPr="00083BBD">
        <w:rPr>
          <w:rFonts w:ascii="AB BLine" w:eastAsia="Corbel" w:hAnsi="AB BLine" w:cs="Corbel"/>
          <w:b/>
          <w:bCs/>
          <w:sz w:val="18"/>
          <w:szCs w:val="22"/>
        </w:rPr>
        <w:t>’</w:t>
      </w:r>
      <w:r w:rsidRPr="00083BBD">
        <w:rPr>
          <w:rFonts w:ascii="AB BLine" w:hAnsi="AB BLine" w:cs="Corbel"/>
          <w:b/>
          <w:bCs/>
          <w:sz w:val="18"/>
          <w:szCs w:val="22"/>
        </w:rPr>
        <w:t>édition</w:t>
      </w:r>
      <w:r w:rsidRPr="00083BBD">
        <w:rPr>
          <w:rFonts w:ascii="AB BLine" w:eastAsia="Corbel" w:hAnsi="AB BLine" w:cs="Corbel"/>
          <w:b/>
          <w:bCs/>
          <w:sz w:val="18"/>
          <w:szCs w:val="22"/>
        </w:rPr>
        <w:t xml:space="preserve"> </w:t>
      </w:r>
      <w:r w:rsidRPr="00083BBD">
        <w:rPr>
          <w:rFonts w:ascii="AB BLine" w:hAnsi="AB BLine" w:cs="Corbel"/>
          <w:b/>
          <w:bCs/>
          <w:sz w:val="18"/>
          <w:szCs w:val="22"/>
        </w:rPr>
        <w:t>d</w:t>
      </w:r>
      <w:r w:rsidRPr="00083BBD">
        <w:rPr>
          <w:rFonts w:ascii="AB BLine" w:eastAsia="Corbel" w:hAnsi="AB BLine" w:cs="Corbel"/>
          <w:b/>
          <w:bCs/>
          <w:sz w:val="18"/>
          <w:szCs w:val="22"/>
        </w:rPr>
        <w:t>’</w:t>
      </w:r>
      <w:r w:rsidRPr="00083BBD">
        <w:rPr>
          <w:rFonts w:ascii="AB BLine" w:hAnsi="AB BLine" w:cs="Corbel"/>
          <w:b/>
          <w:bCs/>
          <w:sz w:val="18"/>
          <w:szCs w:val="22"/>
        </w:rPr>
        <w:t>archivage</w:t>
      </w:r>
      <w:r w:rsidRPr="00083BBD">
        <w:rPr>
          <w:rFonts w:ascii="AB BLine" w:eastAsia="Corbel" w:hAnsi="AB BLine" w:cs="Corbel"/>
          <w:b/>
          <w:bCs/>
          <w:sz w:val="18"/>
          <w:szCs w:val="22"/>
        </w:rPr>
        <w:t xml:space="preserve"> </w:t>
      </w:r>
      <w:r w:rsidRPr="00083BBD">
        <w:rPr>
          <w:rFonts w:ascii="AB BLine" w:hAnsi="AB BLine" w:cs="Corbel"/>
          <w:b/>
          <w:bCs/>
          <w:sz w:val="18"/>
          <w:szCs w:val="22"/>
        </w:rPr>
        <w:t>ne</w:t>
      </w:r>
      <w:r w:rsidRPr="00083BBD">
        <w:rPr>
          <w:rFonts w:ascii="AB BLine" w:eastAsia="Corbel" w:hAnsi="AB BLine" w:cs="Corbel"/>
          <w:b/>
          <w:bCs/>
          <w:sz w:val="18"/>
          <w:szCs w:val="22"/>
        </w:rPr>
        <w:t xml:space="preserve"> </w:t>
      </w:r>
      <w:r w:rsidRPr="00083BBD">
        <w:rPr>
          <w:rFonts w:ascii="AB BLine" w:hAnsi="AB BLine" w:cs="Corbel"/>
          <w:b/>
          <w:bCs/>
          <w:sz w:val="18"/>
          <w:szCs w:val="22"/>
        </w:rPr>
        <w:t>fait</w:t>
      </w:r>
      <w:r w:rsidRPr="00083BBD">
        <w:rPr>
          <w:rFonts w:ascii="AB BLine" w:eastAsia="Corbel" w:hAnsi="AB BLine" w:cs="Corbel"/>
          <w:b/>
          <w:bCs/>
          <w:sz w:val="18"/>
          <w:szCs w:val="22"/>
        </w:rPr>
        <w:t xml:space="preserve"> </w:t>
      </w:r>
      <w:r w:rsidRPr="00083BBD">
        <w:rPr>
          <w:rFonts w:ascii="AB BLine" w:hAnsi="AB BLine" w:cs="Corbel"/>
          <w:b/>
          <w:bCs/>
          <w:sz w:val="18"/>
          <w:szCs w:val="22"/>
        </w:rPr>
        <w:t>l</w:t>
      </w:r>
      <w:r w:rsidRPr="00083BBD">
        <w:rPr>
          <w:rFonts w:ascii="AB BLine" w:eastAsia="Corbel" w:hAnsi="AB BLine" w:cs="Corbel"/>
          <w:b/>
          <w:bCs/>
          <w:sz w:val="18"/>
          <w:szCs w:val="22"/>
        </w:rPr>
        <w:t>’</w:t>
      </w:r>
      <w:r w:rsidRPr="00083BBD">
        <w:rPr>
          <w:rFonts w:ascii="AB BLine" w:hAnsi="AB BLine" w:cs="Corbel"/>
          <w:b/>
          <w:bCs/>
          <w:sz w:val="18"/>
          <w:szCs w:val="22"/>
        </w:rPr>
        <w:t>objet</w:t>
      </w:r>
      <w:r w:rsidRPr="00083BBD">
        <w:rPr>
          <w:rFonts w:ascii="AB BLine" w:eastAsia="Corbel" w:hAnsi="AB BLine" w:cs="Corbel"/>
          <w:b/>
          <w:bCs/>
          <w:sz w:val="18"/>
          <w:szCs w:val="22"/>
        </w:rPr>
        <w:t xml:space="preserve"> </w:t>
      </w:r>
      <w:r w:rsidRPr="00083BBD">
        <w:rPr>
          <w:rFonts w:ascii="AB BLine" w:hAnsi="AB BLine" w:cs="Corbel"/>
          <w:b/>
          <w:bCs/>
          <w:sz w:val="18"/>
          <w:szCs w:val="22"/>
        </w:rPr>
        <w:t>d</w:t>
      </w:r>
      <w:r w:rsidRPr="00083BBD">
        <w:rPr>
          <w:rFonts w:ascii="AB BLine" w:eastAsia="Corbel" w:hAnsi="AB BLine" w:cs="Corbel"/>
          <w:b/>
          <w:bCs/>
          <w:sz w:val="18"/>
          <w:szCs w:val="22"/>
        </w:rPr>
        <w:t>’</w:t>
      </w:r>
      <w:r w:rsidRPr="00083BBD">
        <w:rPr>
          <w:rFonts w:ascii="AB BLine" w:hAnsi="AB BLine" w:cs="Corbel"/>
          <w:b/>
          <w:bCs/>
          <w:sz w:val="18"/>
          <w:szCs w:val="22"/>
        </w:rPr>
        <w:t>aucune</w:t>
      </w:r>
      <w:r w:rsidRPr="00083BBD">
        <w:rPr>
          <w:rFonts w:ascii="AB BLine" w:eastAsia="Corbel" w:hAnsi="AB BLine" w:cs="Corbel"/>
          <w:b/>
          <w:bCs/>
          <w:sz w:val="18"/>
          <w:szCs w:val="22"/>
        </w:rPr>
        <w:t xml:space="preserve"> </w:t>
      </w:r>
      <w:r w:rsidRPr="00083BBD">
        <w:rPr>
          <w:rFonts w:ascii="AB BLine" w:hAnsi="AB BLine" w:cs="Corbel"/>
          <w:b/>
          <w:bCs/>
          <w:sz w:val="18"/>
          <w:szCs w:val="22"/>
        </w:rPr>
        <w:t>communication</w:t>
      </w:r>
      <w:r w:rsidRPr="00083BBD">
        <w:rPr>
          <w:rFonts w:ascii="AB BLine" w:eastAsia="Corbel" w:hAnsi="AB BLine" w:cs="Corbel"/>
          <w:b/>
          <w:bCs/>
          <w:sz w:val="18"/>
          <w:szCs w:val="22"/>
        </w:rPr>
        <w:t xml:space="preserve"> </w:t>
      </w:r>
      <w:r w:rsidRPr="00083BBD">
        <w:rPr>
          <w:rFonts w:ascii="AB BLine" w:hAnsi="AB BLine" w:cs="Corbel"/>
          <w:b/>
          <w:bCs/>
          <w:sz w:val="18"/>
          <w:szCs w:val="22"/>
        </w:rPr>
        <w:t>au</w:t>
      </w:r>
      <w:r w:rsidRPr="00083BBD">
        <w:rPr>
          <w:rFonts w:ascii="AB BLine" w:eastAsia="Corbel" w:hAnsi="AB BLine" w:cs="Corbel"/>
          <w:b/>
          <w:bCs/>
          <w:sz w:val="18"/>
          <w:szCs w:val="22"/>
        </w:rPr>
        <w:t xml:space="preserve"> </w:t>
      </w:r>
      <w:r w:rsidRPr="00083BBD">
        <w:rPr>
          <w:rFonts w:ascii="AB BLine" w:hAnsi="AB BLine" w:cs="Corbel"/>
          <w:b/>
          <w:bCs/>
          <w:sz w:val="18"/>
          <w:szCs w:val="22"/>
        </w:rPr>
        <w:t>public</w:t>
      </w:r>
      <w:r w:rsidRPr="00083BBD">
        <w:rPr>
          <w:rFonts w:ascii="AB BLine" w:hAnsi="AB BLine" w:cs="Corbel"/>
          <w:sz w:val="18"/>
          <w:szCs w:val="22"/>
        </w:rPr>
        <w:t>. Toute thèse, y compris confidentielle, bénéficie de cet archivage.</w:t>
      </w:r>
    </w:p>
    <w:p w:rsidR="00F155AE" w:rsidRPr="00083BBD" w:rsidRDefault="00F155AE" w:rsidP="00F155AE">
      <w:pPr>
        <w:pStyle w:val="Normal1"/>
        <w:spacing w:before="0" w:after="0"/>
        <w:jc w:val="both"/>
        <w:rPr>
          <w:rFonts w:ascii="AB BLine" w:eastAsia="Corbel" w:hAnsi="AB BLine" w:cs="Corbel"/>
          <w:sz w:val="18"/>
          <w:szCs w:val="22"/>
        </w:rPr>
      </w:pPr>
      <w:r w:rsidRPr="00083BBD">
        <w:rPr>
          <w:rFonts w:ascii="AB BLine" w:hAnsi="AB BLine" w:cs="Corbel"/>
          <w:b/>
          <w:bCs/>
          <w:sz w:val="18"/>
          <w:szCs w:val="22"/>
        </w:rPr>
        <w:t>L</w:t>
      </w:r>
      <w:r w:rsidRPr="00083BBD">
        <w:rPr>
          <w:rFonts w:ascii="AB BLine" w:eastAsia="Corbel" w:hAnsi="AB BLine" w:cs="Corbel"/>
          <w:b/>
          <w:bCs/>
          <w:sz w:val="18"/>
          <w:szCs w:val="22"/>
        </w:rPr>
        <w:t>’</w:t>
      </w:r>
      <w:r w:rsidRPr="00083BBD">
        <w:rPr>
          <w:rFonts w:ascii="AB BLine" w:hAnsi="AB BLine" w:cs="Corbel"/>
          <w:b/>
          <w:bCs/>
          <w:sz w:val="18"/>
          <w:szCs w:val="22"/>
        </w:rPr>
        <w:t>édition</w:t>
      </w:r>
      <w:r w:rsidRPr="00083BBD">
        <w:rPr>
          <w:rFonts w:ascii="AB BLine" w:eastAsia="Corbel" w:hAnsi="AB BLine" w:cs="Corbel"/>
          <w:b/>
          <w:bCs/>
          <w:sz w:val="18"/>
          <w:szCs w:val="22"/>
        </w:rPr>
        <w:t xml:space="preserve"> </w:t>
      </w:r>
      <w:r w:rsidRPr="00083BBD">
        <w:rPr>
          <w:rFonts w:ascii="AB BLine" w:hAnsi="AB BLine" w:cs="Corbel"/>
          <w:b/>
          <w:bCs/>
          <w:sz w:val="18"/>
          <w:szCs w:val="22"/>
        </w:rPr>
        <w:t>de</w:t>
      </w:r>
      <w:r w:rsidRPr="00083BBD">
        <w:rPr>
          <w:rFonts w:ascii="AB BLine" w:eastAsia="Corbel" w:hAnsi="AB BLine" w:cs="Corbel"/>
          <w:b/>
          <w:bCs/>
          <w:sz w:val="18"/>
          <w:szCs w:val="22"/>
        </w:rPr>
        <w:t xml:space="preserve"> </w:t>
      </w:r>
      <w:r w:rsidRPr="00083BBD">
        <w:rPr>
          <w:rFonts w:ascii="AB BLine" w:hAnsi="AB BLine" w:cs="Corbel"/>
          <w:b/>
          <w:bCs/>
          <w:sz w:val="18"/>
          <w:szCs w:val="22"/>
        </w:rPr>
        <w:t>diffusion</w:t>
      </w:r>
      <w:r w:rsidRPr="00083BBD">
        <w:rPr>
          <w:rFonts w:ascii="AB BLine" w:eastAsia="Corbel" w:hAnsi="AB BLine" w:cs="Corbel"/>
          <w:sz w:val="18"/>
          <w:szCs w:val="22"/>
        </w:rPr>
        <w:t xml:space="preserve"> </w:t>
      </w:r>
      <w:r w:rsidRPr="00083BBD">
        <w:rPr>
          <w:rFonts w:ascii="AB BLine" w:hAnsi="AB BLine" w:cs="Corbel"/>
          <w:sz w:val="18"/>
          <w:szCs w:val="22"/>
        </w:rPr>
        <w:t>correspond</w:t>
      </w:r>
      <w:r w:rsidRPr="00083BBD">
        <w:rPr>
          <w:rFonts w:ascii="AB BLine" w:eastAsia="Corbel" w:hAnsi="AB BLine" w:cs="Corbel"/>
          <w:sz w:val="18"/>
          <w:szCs w:val="22"/>
        </w:rPr>
        <w:t> :</w:t>
      </w:r>
    </w:p>
    <w:p w:rsidR="00F155AE" w:rsidRPr="00083BBD" w:rsidRDefault="00F155AE" w:rsidP="00F155AE">
      <w:pPr>
        <w:pStyle w:val="Normal1"/>
        <w:numPr>
          <w:ilvl w:val="0"/>
          <w:numId w:val="14"/>
        </w:numPr>
        <w:ind w:right="266"/>
        <w:jc w:val="both"/>
        <w:rPr>
          <w:rFonts w:ascii="AB BLine" w:hAnsi="AB BLine" w:cs="Corbel"/>
          <w:sz w:val="18"/>
          <w:szCs w:val="22"/>
        </w:rPr>
      </w:pPr>
      <w:r w:rsidRPr="00083BBD">
        <w:rPr>
          <w:rFonts w:ascii="AB BLine" w:hAnsi="AB BLine" w:cs="Corbel"/>
          <w:b/>
          <w:bCs/>
          <w:sz w:val="18"/>
          <w:szCs w:val="22"/>
        </w:rPr>
        <w:t>soit</w:t>
      </w:r>
      <w:r w:rsidRPr="00083BBD">
        <w:rPr>
          <w:rFonts w:ascii="AB BLine" w:eastAsia="Corbel" w:hAnsi="AB BLine" w:cs="Corbel"/>
          <w:b/>
          <w:bCs/>
          <w:sz w:val="18"/>
          <w:szCs w:val="22"/>
        </w:rPr>
        <w:t xml:space="preserve"> </w:t>
      </w:r>
      <w:r w:rsidRPr="00083BBD">
        <w:rPr>
          <w:rFonts w:ascii="AB BLine" w:hAnsi="AB BLine" w:cs="Corbel"/>
          <w:b/>
          <w:bCs/>
          <w:sz w:val="18"/>
          <w:szCs w:val="22"/>
        </w:rPr>
        <w:t>à</w:t>
      </w:r>
      <w:r w:rsidRPr="00083BBD">
        <w:rPr>
          <w:rFonts w:ascii="AB BLine" w:eastAsia="Corbel" w:hAnsi="AB BLine" w:cs="Corbel"/>
          <w:b/>
          <w:bCs/>
          <w:sz w:val="18"/>
          <w:szCs w:val="22"/>
        </w:rPr>
        <w:t xml:space="preserve"> </w:t>
      </w:r>
      <w:r w:rsidRPr="00083BBD">
        <w:rPr>
          <w:rFonts w:ascii="AB BLine" w:hAnsi="AB BLine" w:cs="Corbel"/>
          <w:b/>
          <w:bCs/>
          <w:sz w:val="18"/>
          <w:szCs w:val="22"/>
        </w:rPr>
        <w:t>la</w:t>
      </w:r>
      <w:r w:rsidRPr="00083BBD">
        <w:rPr>
          <w:rFonts w:ascii="AB BLine" w:eastAsia="Corbel" w:hAnsi="AB BLine" w:cs="Corbel"/>
          <w:b/>
          <w:bCs/>
          <w:sz w:val="18"/>
          <w:szCs w:val="22"/>
        </w:rPr>
        <w:t xml:space="preserve"> </w:t>
      </w:r>
      <w:r w:rsidRPr="00083BBD">
        <w:rPr>
          <w:rFonts w:ascii="AB BLine" w:hAnsi="AB BLine" w:cs="Corbel"/>
          <w:b/>
          <w:bCs/>
          <w:sz w:val="18"/>
          <w:szCs w:val="22"/>
        </w:rPr>
        <w:t>version</w:t>
      </w:r>
      <w:r w:rsidRPr="00083BBD">
        <w:rPr>
          <w:rFonts w:ascii="AB BLine" w:eastAsia="Corbel" w:hAnsi="AB BLine" w:cs="Corbel"/>
          <w:b/>
          <w:bCs/>
          <w:sz w:val="18"/>
          <w:szCs w:val="22"/>
        </w:rPr>
        <w:t xml:space="preserve"> </w:t>
      </w:r>
      <w:r w:rsidRPr="00083BBD">
        <w:rPr>
          <w:rFonts w:ascii="AB BLine" w:hAnsi="AB BLine" w:cs="Corbel"/>
          <w:b/>
          <w:bCs/>
          <w:sz w:val="18"/>
          <w:szCs w:val="22"/>
        </w:rPr>
        <w:t>complète</w:t>
      </w:r>
      <w:r w:rsidRPr="00083BBD">
        <w:rPr>
          <w:rFonts w:ascii="AB BLine" w:eastAsia="Corbel" w:hAnsi="AB BLine" w:cs="Corbel"/>
          <w:b/>
          <w:bCs/>
          <w:sz w:val="18"/>
          <w:szCs w:val="22"/>
        </w:rPr>
        <w:t xml:space="preserve"> </w:t>
      </w:r>
      <w:r w:rsidRPr="00083BBD">
        <w:rPr>
          <w:rFonts w:ascii="AB BLine" w:hAnsi="AB BLine" w:cs="Corbel"/>
          <w:b/>
          <w:bCs/>
          <w:sz w:val="18"/>
          <w:szCs w:val="22"/>
        </w:rPr>
        <w:t>de</w:t>
      </w:r>
      <w:r w:rsidRPr="00083BBD">
        <w:rPr>
          <w:rFonts w:ascii="AB BLine" w:eastAsia="Corbel" w:hAnsi="AB BLine" w:cs="Corbel"/>
          <w:b/>
          <w:bCs/>
          <w:sz w:val="18"/>
          <w:szCs w:val="22"/>
        </w:rPr>
        <w:t xml:space="preserve"> </w:t>
      </w:r>
      <w:r w:rsidRPr="00083BBD">
        <w:rPr>
          <w:rFonts w:ascii="AB BLine" w:hAnsi="AB BLine" w:cs="Corbel"/>
          <w:b/>
          <w:bCs/>
          <w:sz w:val="18"/>
          <w:szCs w:val="22"/>
        </w:rPr>
        <w:t>la</w:t>
      </w:r>
      <w:r w:rsidRPr="00083BBD">
        <w:rPr>
          <w:rFonts w:ascii="AB BLine" w:eastAsia="Corbel" w:hAnsi="AB BLine" w:cs="Corbel"/>
          <w:b/>
          <w:bCs/>
          <w:sz w:val="18"/>
          <w:szCs w:val="22"/>
        </w:rPr>
        <w:t xml:space="preserve"> </w:t>
      </w:r>
      <w:r w:rsidRPr="00083BBD">
        <w:rPr>
          <w:rFonts w:ascii="AB BLine" w:hAnsi="AB BLine" w:cs="Corbel"/>
          <w:b/>
          <w:bCs/>
          <w:sz w:val="18"/>
          <w:szCs w:val="22"/>
        </w:rPr>
        <w:t>thèse</w:t>
      </w:r>
      <w:r w:rsidRPr="00083BBD">
        <w:rPr>
          <w:rFonts w:ascii="AB BLine" w:eastAsia="Corbel" w:hAnsi="AB BLine" w:cs="Corbel"/>
          <w:sz w:val="18"/>
          <w:szCs w:val="22"/>
        </w:rPr>
        <w:t xml:space="preserve"> : cette version est respectueuse de la propriété intellectuelle. </w:t>
      </w:r>
      <w:r w:rsidRPr="00083BBD">
        <w:rPr>
          <w:rFonts w:ascii="AB BLine" w:hAnsi="AB BLine" w:cs="Corbel"/>
          <w:sz w:val="18"/>
          <w:szCs w:val="22"/>
        </w:rPr>
        <w:t>Dans</w:t>
      </w:r>
      <w:r w:rsidRPr="00083BBD">
        <w:rPr>
          <w:rFonts w:ascii="AB BLine" w:eastAsia="Corbel" w:hAnsi="AB BLine" w:cs="Corbel"/>
          <w:sz w:val="18"/>
          <w:szCs w:val="22"/>
        </w:rPr>
        <w:t xml:space="preserve"> </w:t>
      </w:r>
      <w:r w:rsidRPr="00083BBD">
        <w:rPr>
          <w:rFonts w:ascii="AB BLine" w:hAnsi="AB BLine" w:cs="Corbel"/>
          <w:sz w:val="18"/>
          <w:szCs w:val="22"/>
        </w:rPr>
        <w:t>ce</w:t>
      </w:r>
      <w:r w:rsidRPr="00083BBD">
        <w:rPr>
          <w:rFonts w:ascii="AB BLine" w:eastAsia="Corbel" w:hAnsi="AB BLine" w:cs="Corbel"/>
          <w:sz w:val="18"/>
          <w:szCs w:val="22"/>
        </w:rPr>
        <w:t xml:space="preserve"> </w:t>
      </w:r>
      <w:r w:rsidRPr="00083BBD">
        <w:rPr>
          <w:rFonts w:ascii="AB BLine" w:hAnsi="AB BLine" w:cs="Corbel"/>
          <w:sz w:val="18"/>
          <w:szCs w:val="22"/>
        </w:rPr>
        <w:t>cas, l</w:t>
      </w:r>
      <w:r w:rsidRPr="00083BBD">
        <w:rPr>
          <w:rFonts w:ascii="AB BLine" w:eastAsia="Corbel" w:hAnsi="AB BLine" w:cs="Corbel"/>
          <w:sz w:val="18"/>
          <w:szCs w:val="22"/>
        </w:rPr>
        <w:t>’</w:t>
      </w:r>
      <w:r w:rsidRPr="00083BBD">
        <w:rPr>
          <w:rFonts w:ascii="AB BLine" w:hAnsi="AB BLine" w:cs="Corbel"/>
          <w:sz w:val="18"/>
          <w:szCs w:val="22"/>
        </w:rPr>
        <w:t>édition</w:t>
      </w:r>
      <w:r w:rsidRPr="00083BBD">
        <w:rPr>
          <w:rFonts w:ascii="AB BLine" w:eastAsia="Corbel" w:hAnsi="AB BLine" w:cs="Corbel"/>
          <w:sz w:val="18"/>
          <w:szCs w:val="22"/>
        </w:rPr>
        <w:t xml:space="preserve"> </w:t>
      </w:r>
      <w:r w:rsidRPr="00083BBD">
        <w:rPr>
          <w:rFonts w:ascii="AB BLine" w:hAnsi="AB BLine" w:cs="Corbel"/>
          <w:sz w:val="18"/>
          <w:szCs w:val="22"/>
        </w:rPr>
        <w:t>d</w:t>
      </w:r>
      <w:r w:rsidRPr="00083BBD">
        <w:rPr>
          <w:rFonts w:ascii="AB BLine" w:eastAsia="Corbel" w:hAnsi="AB BLine" w:cs="Corbel"/>
          <w:sz w:val="18"/>
          <w:szCs w:val="22"/>
        </w:rPr>
        <w:t>’</w:t>
      </w:r>
      <w:r w:rsidRPr="00083BBD">
        <w:rPr>
          <w:rFonts w:ascii="AB BLine" w:hAnsi="AB BLine" w:cs="Corbel"/>
          <w:sz w:val="18"/>
          <w:szCs w:val="22"/>
        </w:rPr>
        <w:t>archivage</w:t>
      </w:r>
      <w:r w:rsidRPr="00083BBD">
        <w:rPr>
          <w:rFonts w:ascii="AB BLine" w:eastAsia="Corbel" w:hAnsi="AB BLine" w:cs="Corbel"/>
          <w:sz w:val="18"/>
          <w:szCs w:val="22"/>
        </w:rPr>
        <w:t xml:space="preserve"> </w:t>
      </w:r>
      <w:r w:rsidRPr="00083BBD">
        <w:rPr>
          <w:rFonts w:ascii="AB BLine" w:hAnsi="AB BLine" w:cs="Corbel"/>
          <w:sz w:val="18"/>
          <w:szCs w:val="22"/>
        </w:rPr>
        <w:t>et</w:t>
      </w:r>
      <w:r w:rsidRPr="00083BBD">
        <w:rPr>
          <w:rFonts w:ascii="AB BLine" w:eastAsia="Corbel" w:hAnsi="AB BLine" w:cs="Corbel"/>
          <w:sz w:val="18"/>
          <w:szCs w:val="22"/>
        </w:rPr>
        <w:t xml:space="preserve"> </w:t>
      </w:r>
      <w:r w:rsidRPr="00083BBD">
        <w:rPr>
          <w:rFonts w:ascii="AB BLine" w:hAnsi="AB BLine" w:cs="Corbel"/>
          <w:sz w:val="18"/>
          <w:szCs w:val="22"/>
        </w:rPr>
        <w:t>l</w:t>
      </w:r>
      <w:r w:rsidRPr="00083BBD">
        <w:rPr>
          <w:rFonts w:ascii="AB BLine" w:eastAsia="Corbel" w:hAnsi="AB BLine" w:cs="Corbel"/>
          <w:sz w:val="18"/>
          <w:szCs w:val="22"/>
        </w:rPr>
        <w:t>’</w:t>
      </w:r>
      <w:r w:rsidRPr="00083BBD">
        <w:rPr>
          <w:rFonts w:ascii="AB BLine" w:hAnsi="AB BLine" w:cs="Corbel"/>
          <w:sz w:val="18"/>
          <w:szCs w:val="22"/>
        </w:rPr>
        <w:t>édition</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diffusion</w:t>
      </w:r>
      <w:r w:rsidRPr="00083BBD">
        <w:rPr>
          <w:rFonts w:ascii="AB BLine" w:eastAsia="Corbel" w:hAnsi="AB BLine" w:cs="Corbel"/>
          <w:sz w:val="18"/>
          <w:szCs w:val="22"/>
        </w:rPr>
        <w:t xml:space="preserve"> </w:t>
      </w:r>
      <w:r w:rsidRPr="00083BBD">
        <w:rPr>
          <w:rFonts w:ascii="AB BLine" w:hAnsi="AB BLine" w:cs="Corbel"/>
          <w:sz w:val="18"/>
          <w:szCs w:val="22"/>
        </w:rPr>
        <w:t>constituent</w:t>
      </w:r>
      <w:r w:rsidRPr="00083BBD">
        <w:rPr>
          <w:rFonts w:ascii="AB BLine" w:eastAsia="Corbel" w:hAnsi="AB BLine" w:cs="Corbel"/>
          <w:sz w:val="18"/>
          <w:szCs w:val="22"/>
        </w:rPr>
        <w:t xml:space="preserve"> </w:t>
      </w:r>
      <w:r w:rsidRPr="00083BBD">
        <w:rPr>
          <w:rFonts w:ascii="AB BLine" w:hAnsi="AB BLine" w:cs="Corbel"/>
          <w:sz w:val="18"/>
          <w:szCs w:val="22"/>
        </w:rPr>
        <w:t>un</w:t>
      </w:r>
      <w:r w:rsidRPr="00083BBD">
        <w:rPr>
          <w:rFonts w:ascii="AB BLine" w:eastAsia="Corbel" w:hAnsi="AB BLine" w:cs="Corbel"/>
          <w:sz w:val="18"/>
          <w:szCs w:val="22"/>
        </w:rPr>
        <w:t xml:space="preserve"> </w:t>
      </w:r>
      <w:r w:rsidRPr="00083BBD">
        <w:rPr>
          <w:rFonts w:ascii="AB BLine" w:hAnsi="AB BLine" w:cs="Corbel"/>
          <w:sz w:val="18"/>
          <w:szCs w:val="22"/>
        </w:rPr>
        <w:t>document</w:t>
      </w:r>
      <w:r w:rsidRPr="00083BBD">
        <w:rPr>
          <w:rFonts w:ascii="AB BLine" w:eastAsia="Corbel" w:hAnsi="AB BLine" w:cs="Corbel"/>
          <w:sz w:val="18"/>
          <w:szCs w:val="22"/>
        </w:rPr>
        <w:t xml:space="preserve"> </w:t>
      </w:r>
      <w:r w:rsidRPr="00083BBD">
        <w:rPr>
          <w:rFonts w:ascii="AB BLine" w:hAnsi="AB BLine" w:cs="Corbel"/>
          <w:sz w:val="18"/>
          <w:szCs w:val="22"/>
        </w:rPr>
        <w:t>identique</w:t>
      </w:r>
      <w:r w:rsidRPr="00083BBD">
        <w:rPr>
          <w:rFonts w:ascii="AB BLine" w:eastAsia="Corbel" w:hAnsi="AB BLine" w:cs="Corbel"/>
          <w:sz w:val="18"/>
          <w:szCs w:val="22"/>
        </w:rPr>
        <w:t xml:space="preserve"> </w:t>
      </w:r>
      <w:r w:rsidRPr="00083BBD">
        <w:rPr>
          <w:rFonts w:ascii="AB BLine" w:hAnsi="AB BLine" w:cs="Corbel"/>
          <w:sz w:val="18"/>
          <w:szCs w:val="22"/>
        </w:rPr>
        <w:t>et</w:t>
      </w:r>
      <w:r w:rsidRPr="00083BBD">
        <w:rPr>
          <w:rFonts w:ascii="AB BLine" w:eastAsia="Corbel" w:hAnsi="AB BLine" w:cs="Corbel"/>
          <w:sz w:val="18"/>
          <w:szCs w:val="22"/>
        </w:rPr>
        <w:t xml:space="preserve"> </w:t>
      </w:r>
      <w:r w:rsidRPr="00083BBD">
        <w:rPr>
          <w:rFonts w:ascii="AB BLine" w:hAnsi="AB BLine" w:cs="Corbel"/>
          <w:sz w:val="18"/>
          <w:szCs w:val="22"/>
        </w:rPr>
        <w:t>l</w:t>
      </w:r>
      <w:r w:rsidRPr="00083BBD">
        <w:rPr>
          <w:rFonts w:ascii="AB BLine" w:eastAsia="Corbel" w:hAnsi="AB BLine" w:cs="Corbel"/>
          <w:sz w:val="18"/>
          <w:szCs w:val="22"/>
        </w:rPr>
        <w:t>’</w:t>
      </w:r>
      <w:r w:rsidRPr="00083BBD">
        <w:rPr>
          <w:rFonts w:ascii="AB BLine" w:hAnsi="AB BLine" w:cs="Corbel"/>
          <w:sz w:val="18"/>
          <w:szCs w:val="22"/>
        </w:rPr>
        <w:t>Auteur</w:t>
      </w:r>
      <w:r w:rsidRPr="00083BBD">
        <w:rPr>
          <w:rFonts w:ascii="AB BLine" w:eastAsia="Corbel" w:hAnsi="AB BLine" w:cs="Corbel"/>
          <w:sz w:val="18"/>
          <w:szCs w:val="22"/>
        </w:rPr>
        <w:t xml:space="preserve"> </w:t>
      </w:r>
      <w:r w:rsidRPr="00083BBD">
        <w:rPr>
          <w:rFonts w:ascii="AB BLine" w:hAnsi="AB BLine" w:cs="Corbel"/>
          <w:sz w:val="18"/>
          <w:szCs w:val="22"/>
        </w:rPr>
        <w:t>dépose</w:t>
      </w:r>
      <w:r w:rsidRPr="00083BBD">
        <w:rPr>
          <w:rFonts w:ascii="AB BLine" w:eastAsia="Corbel" w:hAnsi="AB BLine" w:cs="Corbel"/>
          <w:sz w:val="18"/>
          <w:szCs w:val="22"/>
        </w:rPr>
        <w:t xml:space="preserve"> </w:t>
      </w:r>
      <w:r w:rsidRPr="00083BBD">
        <w:rPr>
          <w:rFonts w:ascii="AB BLine" w:hAnsi="AB BLine" w:cs="Corbel"/>
          <w:sz w:val="18"/>
          <w:szCs w:val="22"/>
        </w:rPr>
        <w:t>un</w:t>
      </w:r>
      <w:r w:rsidRPr="00083BBD">
        <w:rPr>
          <w:rFonts w:ascii="AB BLine" w:eastAsia="Corbel" w:hAnsi="AB BLine" w:cs="Corbel"/>
          <w:sz w:val="18"/>
          <w:szCs w:val="22"/>
        </w:rPr>
        <w:t xml:space="preserve"> </w:t>
      </w:r>
      <w:r w:rsidRPr="00083BBD">
        <w:rPr>
          <w:rFonts w:ascii="AB BLine" w:hAnsi="AB BLine" w:cs="Corbel"/>
          <w:sz w:val="18"/>
          <w:szCs w:val="22"/>
        </w:rPr>
        <w:t>seul</w:t>
      </w:r>
      <w:r w:rsidRPr="00083BBD">
        <w:rPr>
          <w:rFonts w:ascii="AB BLine" w:eastAsia="Corbel" w:hAnsi="AB BLine" w:cs="Corbel"/>
          <w:sz w:val="18"/>
          <w:szCs w:val="22"/>
        </w:rPr>
        <w:t xml:space="preserve"> </w:t>
      </w:r>
      <w:r w:rsidRPr="00083BBD">
        <w:rPr>
          <w:rFonts w:ascii="AB BLine" w:hAnsi="AB BLine" w:cs="Corbel"/>
          <w:sz w:val="18"/>
          <w:szCs w:val="22"/>
        </w:rPr>
        <w:t>fichier</w:t>
      </w:r>
      <w:r w:rsidRPr="00083BBD">
        <w:rPr>
          <w:rFonts w:ascii="AB BLine" w:eastAsia="Corbel" w:hAnsi="AB BLine" w:cs="Corbel"/>
          <w:sz w:val="18"/>
          <w:szCs w:val="22"/>
        </w:rPr>
        <w:t xml:space="preserve"> PDF </w:t>
      </w:r>
      <w:r w:rsidRPr="00083BBD">
        <w:rPr>
          <w:rFonts w:ascii="AB BLine" w:hAnsi="AB BLine" w:cs="Corbel"/>
          <w:sz w:val="18"/>
          <w:szCs w:val="22"/>
        </w:rPr>
        <w:t>correspondant</w:t>
      </w:r>
      <w:r w:rsidRPr="00083BBD">
        <w:rPr>
          <w:rFonts w:ascii="AB BLine" w:eastAsia="Corbel" w:hAnsi="AB BLine" w:cs="Corbel"/>
          <w:sz w:val="18"/>
          <w:szCs w:val="22"/>
        </w:rPr>
        <w:t xml:space="preserve"> </w:t>
      </w:r>
      <w:r w:rsidRPr="00083BBD">
        <w:rPr>
          <w:rFonts w:ascii="AB BLine" w:hAnsi="AB BLine" w:cs="Corbel"/>
          <w:sz w:val="18"/>
          <w:szCs w:val="22"/>
        </w:rPr>
        <w:t>à</w:t>
      </w:r>
      <w:r w:rsidRPr="00083BBD">
        <w:rPr>
          <w:rFonts w:ascii="AB BLine" w:eastAsia="Corbel" w:hAnsi="AB BLine" w:cs="Corbel"/>
          <w:sz w:val="18"/>
          <w:szCs w:val="22"/>
        </w:rPr>
        <w:t xml:space="preserve"> </w:t>
      </w:r>
      <w:r w:rsidRPr="00083BBD">
        <w:rPr>
          <w:rFonts w:ascii="AB BLine" w:hAnsi="AB BLine" w:cs="Corbel"/>
          <w:sz w:val="18"/>
          <w:szCs w:val="22"/>
        </w:rPr>
        <w:t>sa</w:t>
      </w:r>
      <w:r w:rsidRPr="00083BBD">
        <w:rPr>
          <w:rFonts w:ascii="AB BLine" w:eastAsia="Corbel" w:hAnsi="AB BLine" w:cs="Corbel"/>
          <w:sz w:val="18"/>
          <w:szCs w:val="22"/>
        </w:rPr>
        <w:t xml:space="preserve"> </w:t>
      </w:r>
      <w:r w:rsidRPr="00083BBD">
        <w:rPr>
          <w:rFonts w:ascii="AB BLine" w:hAnsi="AB BLine" w:cs="Corbel"/>
          <w:sz w:val="18"/>
          <w:szCs w:val="22"/>
        </w:rPr>
        <w:t>thèse.</w:t>
      </w:r>
      <w:r w:rsidRPr="00083BBD">
        <w:rPr>
          <w:rFonts w:ascii="AB BLine" w:eastAsia="Corbel" w:hAnsi="AB BLine" w:cs="Corbel"/>
          <w:sz w:val="18"/>
          <w:szCs w:val="22"/>
        </w:rPr>
        <w:t xml:space="preserve"> L’Auteur peut décider de ne la diffuser sur Internet qu’après une période d’embargo.</w:t>
      </w:r>
    </w:p>
    <w:p w:rsidR="00F155AE" w:rsidRPr="00083BBD" w:rsidRDefault="00F155AE" w:rsidP="00F155AE">
      <w:pPr>
        <w:pStyle w:val="Normal1"/>
        <w:numPr>
          <w:ilvl w:val="0"/>
          <w:numId w:val="14"/>
        </w:numPr>
        <w:tabs>
          <w:tab w:val="left" w:pos="180"/>
        </w:tabs>
        <w:spacing w:before="0" w:after="0"/>
        <w:ind w:right="266"/>
        <w:jc w:val="both"/>
        <w:rPr>
          <w:rFonts w:ascii="AB BLine" w:hAnsi="AB BLine"/>
          <w:sz w:val="20"/>
        </w:rPr>
      </w:pPr>
      <w:r w:rsidRPr="00083BBD">
        <w:rPr>
          <w:rFonts w:ascii="AB BLine" w:hAnsi="AB BLine" w:cs="Corbel"/>
          <w:b/>
          <w:bCs/>
          <w:sz w:val="18"/>
          <w:szCs w:val="22"/>
        </w:rPr>
        <w:t>soit</w:t>
      </w:r>
      <w:r w:rsidRPr="00083BBD">
        <w:rPr>
          <w:rFonts w:ascii="AB BLine" w:eastAsia="Corbel" w:hAnsi="AB BLine" w:cs="Corbel"/>
          <w:b/>
          <w:bCs/>
          <w:sz w:val="18"/>
          <w:szCs w:val="22"/>
        </w:rPr>
        <w:t xml:space="preserve"> </w:t>
      </w:r>
      <w:r w:rsidRPr="00083BBD">
        <w:rPr>
          <w:rFonts w:ascii="AB BLine" w:hAnsi="AB BLine" w:cs="Corbel"/>
          <w:b/>
          <w:bCs/>
          <w:sz w:val="18"/>
          <w:szCs w:val="22"/>
        </w:rPr>
        <w:t>à</w:t>
      </w:r>
      <w:r w:rsidRPr="00083BBD">
        <w:rPr>
          <w:rFonts w:ascii="AB BLine" w:eastAsia="Corbel" w:hAnsi="AB BLine" w:cs="Corbel"/>
          <w:b/>
          <w:bCs/>
          <w:sz w:val="18"/>
          <w:szCs w:val="22"/>
        </w:rPr>
        <w:t xml:space="preserve"> </w:t>
      </w:r>
      <w:r w:rsidRPr="00083BBD">
        <w:rPr>
          <w:rFonts w:ascii="AB BLine" w:hAnsi="AB BLine" w:cs="Corbel"/>
          <w:b/>
          <w:bCs/>
          <w:sz w:val="18"/>
          <w:szCs w:val="22"/>
        </w:rPr>
        <w:t>une</w:t>
      </w:r>
      <w:r w:rsidRPr="00083BBD">
        <w:rPr>
          <w:rFonts w:ascii="AB BLine" w:eastAsia="Corbel" w:hAnsi="AB BLine" w:cs="Corbel"/>
          <w:b/>
          <w:bCs/>
          <w:sz w:val="18"/>
          <w:szCs w:val="22"/>
        </w:rPr>
        <w:t xml:space="preserve"> </w:t>
      </w:r>
      <w:r w:rsidRPr="00083BBD">
        <w:rPr>
          <w:rFonts w:ascii="AB BLine" w:hAnsi="AB BLine" w:cs="Corbel"/>
          <w:b/>
          <w:bCs/>
          <w:sz w:val="18"/>
          <w:szCs w:val="22"/>
        </w:rPr>
        <w:t>version</w:t>
      </w:r>
      <w:r w:rsidRPr="00083BBD">
        <w:rPr>
          <w:rFonts w:ascii="AB BLine" w:eastAsia="Corbel" w:hAnsi="AB BLine" w:cs="Corbel"/>
          <w:b/>
          <w:bCs/>
          <w:sz w:val="18"/>
          <w:szCs w:val="22"/>
        </w:rPr>
        <w:t xml:space="preserve"> </w:t>
      </w:r>
      <w:r w:rsidRPr="00083BBD">
        <w:rPr>
          <w:rFonts w:ascii="AB BLine" w:hAnsi="AB BLine" w:cs="Corbel"/>
          <w:b/>
          <w:bCs/>
          <w:sz w:val="18"/>
          <w:szCs w:val="22"/>
        </w:rPr>
        <w:t>incomplète</w:t>
      </w:r>
      <w:r w:rsidRPr="00083BBD">
        <w:rPr>
          <w:rFonts w:ascii="AB BLine" w:eastAsia="Corbel" w:hAnsi="AB BLine" w:cs="Corbel"/>
          <w:sz w:val="18"/>
          <w:szCs w:val="22"/>
        </w:rPr>
        <w:t xml:space="preserve"> </w:t>
      </w:r>
      <w:r w:rsidRPr="00083BBD">
        <w:rPr>
          <w:rFonts w:ascii="AB BLine" w:hAnsi="AB BLine" w:cs="Corbel"/>
          <w:sz w:val="18"/>
          <w:szCs w:val="22"/>
        </w:rPr>
        <w:t>d</w:t>
      </w:r>
      <w:r w:rsidRPr="00083BBD">
        <w:rPr>
          <w:rFonts w:ascii="AB BLine" w:eastAsia="Corbel" w:hAnsi="AB BLine" w:cs="Corbel"/>
          <w:sz w:val="18"/>
          <w:szCs w:val="22"/>
        </w:rPr>
        <w:t>’</w:t>
      </w:r>
      <w:r w:rsidRPr="00083BBD">
        <w:rPr>
          <w:rFonts w:ascii="AB BLine" w:hAnsi="AB BLine" w:cs="Corbel"/>
          <w:sz w:val="18"/>
          <w:szCs w:val="22"/>
        </w:rPr>
        <w:t>où</w:t>
      </w:r>
      <w:r w:rsidRPr="00083BBD">
        <w:rPr>
          <w:rFonts w:ascii="AB BLine" w:eastAsia="Corbel" w:hAnsi="AB BLine" w:cs="Corbel"/>
          <w:sz w:val="18"/>
          <w:szCs w:val="22"/>
        </w:rPr>
        <w:t xml:space="preserve"> </w:t>
      </w:r>
      <w:r w:rsidRPr="00083BBD">
        <w:rPr>
          <w:rFonts w:ascii="AB BLine" w:hAnsi="AB BLine" w:cs="Corbel"/>
          <w:sz w:val="18"/>
          <w:szCs w:val="22"/>
        </w:rPr>
        <w:t>ont</w:t>
      </w:r>
      <w:r w:rsidRPr="00083BBD">
        <w:rPr>
          <w:rFonts w:ascii="AB BLine" w:eastAsia="Corbel" w:hAnsi="AB BLine" w:cs="Corbel"/>
          <w:sz w:val="18"/>
          <w:szCs w:val="22"/>
        </w:rPr>
        <w:t xml:space="preserve"> </w:t>
      </w:r>
      <w:r w:rsidRPr="00083BBD">
        <w:rPr>
          <w:rFonts w:ascii="AB BLine" w:hAnsi="AB BLine" w:cs="Corbel"/>
          <w:sz w:val="18"/>
          <w:szCs w:val="22"/>
        </w:rPr>
        <w:t>été</w:t>
      </w:r>
      <w:r w:rsidRPr="00083BBD">
        <w:rPr>
          <w:rFonts w:ascii="AB BLine" w:eastAsia="Corbel" w:hAnsi="AB BLine" w:cs="Corbel"/>
          <w:sz w:val="18"/>
          <w:szCs w:val="22"/>
        </w:rPr>
        <w:t xml:space="preserve"> </w:t>
      </w:r>
      <w:r w:rsidRPr="00083BBD">
        <w:rPr>
          <w:rFonts w:ascii="AB BLine" w:hAnsi="AB BLine" w:cs="Corbel"/>
          <w:sz w:val="18"/>
          <w:szCs w:val="22"/>
        </w:rPr>
        <w:t>retirés</w:t>
      </w:r>
      <w:r w:rsidRPr="00083BBD">
        <w:rPr>
          <w:rFonts w:ascii="AB BLine" w:eastAsia="Corbel" w:hAnsi="AB BLine" w:cs="Corbel"/>
          <w:sz w:val="18"/>
          <w:szCs w:val="22"/>
        </w:rPr>
        <w:t xml:space="preserve"> </w:t>
      </w:r>
      <w:r w:rsidRPr="00083BBD">
        <w:rPr>
          <w:rFonts w:ascii="AB BLine" w:hAnsi="AB BLine" w:cs="Corbel"/>
          <w:sz w:val="18"/>
          <w:szCs w:val="22"/>
        </w:rPr>
        <w:t>tous les éléments dont l</w:t>
      </w:r>
      <w:r w:rsidRPr="00083BBD">
        <w:rPr>
          <w:rFonts w:ascii="AB BLine" w:eastAsia="Corbel" w:hAnsi="AB BLine" w:cs="Corbel"/>
          <w:sz w:val="18"/>
          <w:szCs w:val="22"/>
        </w:rPr>
        <w:t>’A</w:t>
      </w:r>
      <w:r w:rsidRPr="00083BBD">
        <w:rPr>
          <w:rFonts w:ascii="AB BLine" w:hAnsi="AB BLine" w:cs="Corbel"/>
          <w:sz w:val="18"/>
          <w:szCs w:val="22"/>
        </w:rPr>
        <w:t>uteur</w:t>
      </w:r>
      <w:r w:rsidRPr="00083BBD">
        <w:rPr>
          <w:rFonts w:ascii="AB BLine" w:eastAsia="Corbel" w:hAnsi="AB BLine" w:cs="Corbel"/>
          <w:sz w:val="18"/>
          <w:szCs w:val="22"/>
        </w:rPr>
        <w:t xml:space="preserve"> </w:t>
      </w:r>
      <w:r w:rsidRPr="00083BBD">
        <w:rPr>
          <w:rFonts w:ascii="AB BLine" w:hAnsi="AB BLine" w:cs="Corbel"/>
          <w:sz w:val="18"/>
          <w:szCs w:val="22"/>
        </w:rPr>
        <w:t>ne</w:t>
      </w:r>
      <w:r w:rsidRPr="00083BBD">
        <w:rPr>
          <w:rFonts w:ascii="AB BLine" w:eastAsia="Corbel" w:hAnsi="AB BLine" w:cs="Corbel"/>
          <w:sz w:val="18"/>
          <w:szCs w:val="22"/>
        </w:rPr>
        <w:t xml:space="preserve"> </w:t>
      </w:r>
      <w:r w:rsidRPr="00083BBD">
        <w:rPr>
          <w:rFonts w:ascii="AB BLine" w:hAnsi="AB BLine" w:cs="Corbel"/>
          <w:sz w:val="18"/>
          <w:szCs w:val="22"/>
        </w:rPr>
        <w:t>dispose</w:t>
      </w:r>
      <w:r w:rsidRPr="00083BBD">
        <w:rPr>
          <w:rFonts w:ascii="AB BLine" w:eastAsia="Corbel" w:hAnsi="AB BLine" w:cs="Corbel"/>
          <w:sz w:val="18"/>
          <w:szCs w:val="22"/>
        </w:rPr>
        <w:t xml:space="preserve"> </w:t>
      </w:r>
      <w:r w:rsidRPr="00083BBD">
        <w:rPr>
          <w:rFonts w:ascii="AB BLine" w:hAnsi="AB BLine" w:cs="Corbel"/>
          <w:sz w:val="18"/>
          <w:szCs w:val="22"/>
        </w:rPr>
        <w:t>pas</w:t>
      </w:r>
      <w:r w:rsidRPr="00083BBD">
        <w:rPr>
          <w:rFonts w:ascii="AB BLine" w:eastAsia="Corbel" w:hAnsi="AB BLine" w:cs="Corbel"/>
          <w:sz w:val="18"/>
          <w:szCs w:val="22"/>
        </w:rPr>
        <w:t xml:space="preserve"> </w:t>
      </w:r>
      <w:r w:rsidRPr="00083BBD">
        <w:rPr>
          <w:rFonts w:ascii="AB BLine" w:hAnsi="AB BLine" w:cs="Corbel"/>
          <w:sz w:val="18"/>
          <w:szCs w:val="22"/>
        </w:rPr>
        <w:t>des droits de diffusion.</w:t>
      </w:r>
      <w:r w:rsidRPr="00083BBD">
        <w:rPr>
          <w:rFonts w:ascii="AB BLine" w:eastAsia="Corbel" w:hAnsi="AB BLine" w:cs="Corbel"/>
          <w:sz w:val="18"/>
          <w:szCs w:val="22"/>
        </w:rPr>
        <w:t xml:space="preserve"> </w:t>
      </w:r>
      <w:r w:rsidRPr="00083BBD">
        <w:rPr>
          <w:rFonts w:ascii="AB BLine" w:hAnsi="AB BLine" w:cs="Corbel"/>
          <w:sz w:val="18"/>
          <w:szCs w:val="22"/>
        </w:rPr>
        <w:t>Dans</w:t>
      </w:r>
      <w:r w:rsidRPr="00083BBD">
        <w:rPr>
          <w:rFonts w:ascii="AB BLine" w:eastAsia="Corbel" w:hAnsi="AB BLine" w:cs="Corbel"/>
          <w:sz w:val="18"/>
          <w:szCs w:val="22"/>
        </w:rPr>
        <w:t xml:space="preserve"> </w:t>
      </w:r>
      <w:r w:rsidRPr="00083BBD">
        <w:rPr>
          <w:rFonts w:ascii="AB BLine" w:hAnsi="AB BLine" w:cs="Corbel"/>
          <w:sz w:val="18"/>
          <w:szCs w:val="22"/>
        </w:rPr>
        <w:t>ce</w:t>
      </w:r>
      <w:r w:rsidRPr="00083BBD">
        <w:rPr>
          <w:rFonts w:ascii="AB BLine" w:eastAsia="Corbel" w:hAnsi="AB BLine" w:cs="Corbel"/>
          <w:sz w:val="18"/>
          <w:szCs w:val="22"/>
        </w:rPr>
        <w:t xml:space="preserve"> </w:t>
      </w:r>
      <w:r w:rsidRPr="00083BBD">
        <w:rPr>
          <w:rFonts w:ascii="AB BLine" w:hAnsi="AB BLine" w:cs="Corbel"/>
          <w:sz w:val="18"/>
          <w:szCs w:val="22"/>
        </w:rPr>
        <w:t>cas</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figure,</w:t>
      </w:r>
      <w:r w:rsidRPr="00083BBD">
        <w:rPr>
          <w:rFonts w:ascii="AB BLine" w:eastAsia="Corbel" w:hAnsi="AB BLine" w:cs="Corbel"/>
          <w:sz w:val="18"/>
          <w:szCs w:val="22"/>
        </w:rPr>
        <w:t xml:space="preserve"> </w:t>
      </w:r>
      <w:r w:rsidRPr="00083BBD">
        <w:rPr>
          <w:rFonts w:ascii="AB BLine" w:hAnsi="AB BLine" w:cs="Corbel"/>
          <w:sz w:val="18"/>
          <w:szCs w:val="22"/>
        </w:rPr>
        <w:t>l</w:t>
      </w:r>
      <w:r w:rsidRPr="00083BBD">
        <w:rPr>
          <w:rFonts w:ascii="AB BLine" w:eastAsia="Corbel" w:hAnsi="AB BLine" w:cs="Corbel"/>
          <w:sz w:val="18"/>
          <w:szCs w:val="22"/>
        </w:rPr>
        <w:t>’</w:t>
      </w:r>
      <w:r w:rsidRPr="00083BBD">
        <w:rPr>
          <w:rFonts w:ascii="AB BLine" w:hAnsi="AB BLine" w:cs="Corbel"/>
          <w:sz w:val="18"/>
          <w:szCs w:val="22"/>
        </w:rPr>
        <w:t>Auteur</w:t>
      </w:r>
      <w:r w:rsidRPr="00083BBD">
        <w:rPr>
          <w:rFonts w:ascii="AB BLine" w:eastAsia="Corbel" w:hAnsi="AB BLine" w:cs="Corbel"/>
          <w:sz w:val="18"/>
          <w:szCs w:val="22"/>
        </w:rPr>
        <w:t xml:space="preserve"> doit </w:t>
      </w:r>
      <w:r w:rsidRPr="00083BBD">
        <w:rPr>
          <w:rFonts w:ascii="AB BLine" w:hAnsi="AB BLine" w:cs="Corbel"/>
          <w:sz w:val="18"/>
          <w:szCs w:val="22"/>
        </w:rPr>
        <w:t>signaler les</w:t>
      </w:r>
      <w:r w:rsidRPr="00083BBD">
        <w:rPr>
          <w:rFonts w:ascii="AB BLine" w:eastAsia="Corbel" w:hAnsi="AB BLine" w:cs="Corbel"/>
          <w:sz w:val="18"/>
          <w:szCs w:val="22"/>
        </w:rPr>
        <w:t xml:space="preserve"> </w:t>
      </w:r>
      <w:r w:rsidRPr="00083BBD">
        <w:rPr>
          <w:rFonts w:ascii="AB BLine" w:hAnsi="AB BLine" w:cs="Corbel"/>
          <w:sz w:val="18"/>
          <w:szCs w:val="22"/>
        </w:rPr>
        <w:t>ressources</w:t>
      </w:r>
      <w:r w:rsidRPr="00083BBD">
        <w:rPr>
          <w:rFonts w:ascii="AB BLine" w:eastAsia="Corbel" w:hAnsi="AB BLine" w:cs="Corbel"/>
          <w:sz w:val="18"/>
          <w:szCs w:val="22"/>
        </w:rPr>
        <w:t xml:space="preserve"> </w:t>
      </w:r>
      <w:r w:rsidRPr="00083BBD">
        <w:rPr>
          <w:rFonts w:ascii="AB BLine" w:hAnsi="AB BLine" w:cs="Corbel"/>
          <w:sz w:val="18"/>
          <w:szCs w:val="22"/>
        </w:rPr>
        <w:t>tierces</w:t>
      </w:r>
      <w:r w:rsidRPr="00083BBD">
        <w:rPr>
          <w:rFonts w:ascii="AB BLine" w:eastAsia="Corbel" w:hAnsi="AB BLine" w:cs="Corbel"/>
          <w:sz w:val="18"/>
          <w:szCs w:val="22"/>
        </w:rPr>
        <w:t xml:space="preserve"> </w:t>
      </w:r>
      <w:r w:rsidRPr="00083BBD">
        <w:rPr>
          <w:rFonts w:ascii="AB BLine" w:hAnsi="AB BLine" w:cs="Corbel"/>
          <w:sz w:val="18"/>
          <w:szCs w:val="22"/>
        </w:rPr>
        <w:t>retirées</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la</w:t>
      </w:r>
      <w:r w:rsidRPr="00083BBD">
        <w:rPr>
          <w:rFonts w:ascii="AB BLine" w:eastAsia="Corbel" w:hAnsi="AB BLine" w:cs="Corbel"/>
          <w:sz w:val="18"/>
          <w:szCs w:val="22"/>
        </w:rPr>
        <w:t xml:space="preserve"> </w:t>
      </w:r>
      <w:r w:rsidRPr="00083BBD">
        <w:rPr>
          <w:rFonts w:ascii="AB BLine" w:hAnsi="AB BLine" w:cs="Corbel"/>
          <w:sz w:val="18"/>
          <w:szCs w:val="22"/>
        </w:rPr>
        <w:t>version</w:t>
      </w:r>
      <w:r w:rsidRPr="00083BBD">
        <w:rPr>
          <w:rFonts w:ascii="AB BLine" w:eastAsia="Corbel" w:hAnsi="AB BLine" w:cs="Corbel"/>
          <w:sz w:val="18"/>
          <w:szCs w:val="22"/>
        </w:rPr>
        <w:t xml:space="preserve"> </w:t>
      </w:r>
      <w:r w:rsidRPr="00083BBD">
        <w:rPr>
          <w:rFonts w:ascii="AB BLine" w:hAnsi="AB BLine" w:cs="Corbel"/>
          <w:sz w:val="18"/>
          <w:szCs w:val="22"/>
        </w:rPr>
        <w:t>complète</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la</w:t>
      </w:r>
      <w:r w:rsidRPr="00083BBD">
        <w:rPr>
          <w:rFonts w:ascii="AB BLine" w:eastAsia="Corbel" w:hAnsi="AB BLine" w:cs="Corbel"/>
          <w:sz w:val="18"/>
          <w:szCs w:val="22"/>
        </w:rPr>
        <w:t xml:space="preserve"> </w:t>
      </w:r>
      <w:r w:rsidRPr="00083BBD">
        <w:rPr>
          <w:rFonts w:ascii="AB BLine" w:hAnsi="AB BLine" w:cs="Corbel"/>
          <w:sz w:val="18"/>
          <w:szCs w:val="22"/>
        </w:rPr>
        <w:t>thèse.</w:t>
      </w:r>
      <w:r w:rsidRPr="00083BBD">
        <w:rPr>
          <w:rFonts w:ascii="AB BLine" w:eastAsia="Corbel" w:hAnsi="AB BLine" w:cs="Corbel"/>
          <w:sz w:val="18"/>
          <w:szCs w:val="22"/>
        </w:rPr>
        <w:t xml:space="preserve"> </w:t>
      </w:r>
      <w:r w:rsidRPr="00083BBD">
        <w:rPr>
          <w:rFonts w:ascii="AB BLine" w:hAnsi="AB BLine" w:cs="Corbel"/>
          <w:sz w:val="18"/>
          <w:szCs w:val="22"/>
        </w:rPr>
        <w:t>Il</w:t>
      </w:r>
      <w:r w:rsidRPr="00083BBD">
        <w:rPr>
          <w:rFonts w:ascii="AB BLine" w:eastAsia="Corbel" w:hAnsi="AB BLine" w:cs="Corbel"/>
          <w:sz w:val="18"/>
          <w:szCs w:val="22"/>
        </w:rPr>
        <w:t xml:space="preserve"> </w:t>
      </w:r>
      <w:r w:rsidRPr="00083BBD">
        <w:rPr>
          <w:rFonts w:ascii="AB BLine" w:hAnsi="AB BLine" w:cs="Corbel"/>
          <w:sz w:val="18"/>
          <w:szCs w:val="22"/>
        </w:rPr>
        <w:t>procède</w:t>
      </w:r>
      <w:r w:rsidRPr="00083BBD">
        <w:rPr>
          <w:rFonts w:ascii="AB BLine" w:eastAsia="Corbel" w:hAnsi="AB BLine" w:cs="Corbel"/>
          <w:sz w:val="18"/>
          <w:szCs w:val="22"/>
        </w:rPr>
        <w:t xml:space="preserve"> </w:t>
      </w:r>
      <w:r w:rsidRPr="00083BBD">
        <w:rPr>
          <w:rFonts w:ascii="AB BLine" w:hAnsi="AB BLine" w:cs="Corbel"/>
          <w:sz w:val="18"/>
          <w:szCs w:val="22"/>
        </w:rPr>
        <w:t>au</w:t>
      </w:r>
      <w:r w:rsidRPr="00083BBD">
        <w:rPr>
          <w:rFonts w:ascii="AB BLine" w:eastAsia="Corbel" w:hAnsi="AB BLine" w:cs="Corbel"/>
          <w:sz w:val="18"/>
          <w:szCs w:val="22"/>
        </w:rPr>
        <w:t xml:space="preserve"> </w:t>
      </w:r>
      <w:r w:rsidRPr="00083BBD">
        <w:rPr>
          <w:rFonts w:ascii="AB BLine" w:hAnsi="AB BLine" w:cs="Corbel"/>
          <w:sz w:val="18"/>
          <w:szCs w:val="22"/>
        </w:rPr>
        <w:t>dépôt</w:t>
      </w:r>
      <w:r w:rsidRPr="00083BBD">
        <w:rPr>
          <w:rFonts w:ascii="AB BLine" w:eastAsia="Corbel" w:hAnsi="AB BLine" w:cs="Corbel"/>
          <w:sz w:val="18"/>
          <w:szCs w:val="22"/>
        </w:rPr>
        <w:t xml:space="preserve"> </w:t>
      </w:r>
      <w:r w:rsidRPr="00083BBD">
        <w:rPr>
          <w:rFonts w:ascii="AB BLine" w:hAnsi="AB BLine" w:cs="Corbel"/>
          <w:sz w:val="18"/>
          <w:szCs w:val="22"/>
        </w:rPr>
        <w:t>d'un</w:t>
      </w:r>
      <w:r w:rsidRPr="00083BBD">
        <w:rPr>
          <w:rFonts w:ascii="AB BLine" w:eastAsia="Corbel" w:hAnsi="AB BLine" w:cs="Corbel"/>
          <w:sz w:val="18"/>
          <w:szCs w:val="22"/>
        </w:rPr>
        <w:t xml:space="preserve"> </w:t>
      </w:r>
      <w:r w:rsidRPr="00083BBD">
        <w:rPr>
          <w:rFonts w:ascii="AB BLine" w:hAnsi="AB BLine" w:cs="Corbel"/>
          <w:sz w:val="18"/>
          <w:szCs w:val="22"/>
        </w:rPr>
        <w:t>fichier</w:t>
      </w:r>
      <w:r w:rsidRPr="00083BBD">
        <w:rPr>
          <w:rFonts w:ascii="AB BLine" w:eastAsia="Corbel" w:hAnsi="AB BLine" w:cs="Corbel"/>
          <w:sz w:val="18"/>
          <w:szCs w:val="22"/>
        </w:rPr>
        <w:t xml:space="preserve"> </w:t>
      </w:r>
      <w:r w:rsidRPr="00083BBD">
        <w:rPr>
          <w:rFonts w:ascii="AB BLine" w:hAnsi="AB BLine" w:cs="Corbel"/>
          <w:sz w:val="18"/>
          <w:szCs w:val="22"/>
        </w:rPr>
        <w:t>PDF</w:t>
      </w:r>
      <w:r w:rsidRPr="00083BBD">
        <w:rPr>
          <w:rFonts w:ascii="AB BLine" w:eastAsia="Corbel" w:hAnsi="AB BLine" w:cs="Corbel"/>
          <w:sz w:val="18"/>
          <w:szCs w:val="22"/>
        </w:rPr>
        <w:t xml:space="preserve"> </w:t>
      </w:r>
      <w:r w:rsidRPr="00083BBD">
        <w:rPr>
          <w:rFonts w:ascii="AB BLine" w:hAnsi="AB BLine" w:cs="Corbel"/>
          <w:sz w:val="18"/>
          <w:szCs w:val="22"/>
        </w:rPr>
        <w:t>correspondant</w:t>
      </w:r>
      <w:r w:rsidRPr="00083BBD">
        <w:rPr>
          <w:rFonts w:ascii="AB BLine" w:eastAsia="Corbel" w:hAnsi="AB BLine" w:cs="Corbel"/>
          <w:sz w:val="18"/>
          <w:szCs w:val="22"/>
        </w:rPr>
        <w:t xml:space="preserve"> </w:t>
      </w:r>
      <w:r w:rsidRPr="00083BBD">
        <w:rPr>
          <w:rFonts w:ascii="AB BLine" w:hAnsi="AB BLine" w:cs="Corbel"/>
          <w:sz w:val="18"/>
          <w:szCs w:val="22"/>
        </w:rPr>
        <w:t>à</w:t>
      </w:r>
      <w:r w:rsidRPr="00083BBD">
        <w:rPr>
          <w:rFonts w:ascii="AB BLine" w:eastAsia="Corbel" w:hAnsi="AB BLine" w:cs="Corbel"/>
          <w:sz w:val="18"/>
          <w:szCs w:val="22"/>
        </w:rPr>
        <w:t xml:space="preserve"> </w:t>
      </w:r>
      <w:r w:rsidRPr="00083BBD">
        <w:rPr>
          <w:rFonts w:ascii="AB BLine" w:hAnsi="AB BLine" w:cs="Corbel"/>
          <w:sz w:val="18"/>
          <w:szCs w:val="22"/>
        </w:rPr>
        <w:t>la</w:t>
      </w:r>
      <w:r w:rsidRPr="00083BBD">
        <w:rPr>
          <w:rFonts w:ascii="AB BLine" w:eastAsia="Corbel" w:hAnsi="AB BLine" w:cs="Corbel"/>
          <w:sz w:val="18"/>
          <w:szCs w:val="22"/>
        </w:rPr>
        <w:t xml:space="preserve"> </w:t>
      </w:r>
      <w:r w:rsidRPr="00083BBD">
        <w:rPr>
          <w:rFonts w:ascii="AB BLine" w:hAnsi="AB BLine" w:cs="Corbel"/>
          <w:sz w:val="18"/>
          <w:szCs w:val="22"/>
        </w:rPr>
        <w:t>version</w:t>
      </w:r>
      <w:r w:rsidRPr="00083BBD">
        <w:rPr>
          <w:rFonts w:ascii="AB BLine" w:eastAsia="Corbel" w:hAnsi="AB BLine" w:cs="Corbel"/>
          <w:sz w:val="18"/>
          <w:szCs w:val="22"/>
        </w:rPr>
        <w:t xml:space="preserve"> </w:t>
      </w:r>
      <w:r w:rsidRPr="00083BBD">
        <w:rPr>
          <w:rFonts w:ascii="AB BLine" w:hAnsi="AB BLine" w:cs="Corbel"/>
          <w:sz w:val="18"/>
          <w:szCs w:val="22"/>
        </w:rPr>
        <w:t>complète</w:t>
      </w:r>
      <w:r w:rsidRPr="00083BBD">
        <w:rPr>
          <w:rFonts w:ascii="AB BLine" w:eastAsia="Corbel" w:hAnsi="AB BLine" w:cs="Corbel"/>
          <w:sz w:val="18"/>
          <w:szCs w:val="22"/>
        </w:rPr>
        <w:t xml:space="preserve"> </w:t>
      </w:r>
      <w:r w:rsidRPr="00083BBD">
        <w:rPr>
          <w:rFonts w:ascii="AB BLine" w:hAnsi="AB BLine" w:cs="Corbel"/>
          <w:sz w:val="18"/>
          <w:szCs w:val="22"/>
        </w:rPr>
        <w:t>(version</w:t>
      </w:r>
      <w:r w:rsidRPr="00083BBD">
        <w:rPr>
          <w:rFonts w:ascii="AB BLine" w:eastAsia="Corbel" w:hAnsi="AB BLine" w:cs="Corbel"/>
          <w:sz w:val="18"/>
          <w:szCs w:val="22"/>
        </w:rPr>
        <w:t xml:space="preserve"> </w:t>
      </w:r>
      <w:r w:rsidRPr="00083BBD">
        <w:rPr>
          <w:rFonts w:ascii="AB BLine" w:hAnsi="AB BLine" w:cs="Corbel"/>
          <w:sz w:val="18"/>
          <w:szCs w:val="22"/>
        </w:rPr>
        <w:t>d'archivage)</w:t>
      </w:r>
      <w:r w:rsidRPr="00083BBD">
        <w:rPr>
          <w:rFonts w:ascii="AB BLine" w:eastAsia="Corbel" w:hAnsi="AB BLine" w:cs="Corbel"/>
          <w:sz w:val="18"/>
          <w:szCs w:val="22"/>
        </w:rPr>
        <w:t xml:space="preserve"> </w:t>
      </w:r>
      <w:r w:rsidRPr="00083BBD">
        <w:rPr>
          <w:rFonts w:ascii="AB BLine" w:hAnsi="AB BLine" w:cs="Corbel"/>
          <w:sz w:val="18"/>
          <w:szCs w:val="22"/>
        </w:rPr>
        <w:t>et</w:t>
      </w:r>
      <w:r w:rsidRPr="00083BBD">
        <w:rPr>
          <w:rFonts w:ascii="AB BLine" w:eastAsia="Corbel" w:hAnsi="AB BLine" w:cs="Corbel"/>
          <w:sz w:val="18"/>
          <w:szCs w:val="22"/>
        </w:rPr>
        <w:t xml:space="preserve"> </w:t>
      </w:r>
      <w:r w:rsidRPr="00083BBD">
        <w:rPr>
          <w:rFonts w:ascii="AB BLine" w:hAnsi="AB BLine" w:cs="Corbel"/>
          <w:sz w:val="18"/>
          <w:szCs w:val="22"/>
        </w:rPr>
        <w:t>d'un</w:t>
      </w:r>
      <w:r w:rsidRPr="00083BBD">
        <w:rPr>
          <w:rFonts w:ascii="AB BLine" w:eastAsia="Corbel" w:hAnsi="AB BLine" w:cs="Corbel"/>
          <w:sz w:val="18"/>
          <w:szCs w:val="22"/>
        </w:rPr>
        <w:t xml:space="preserve"> </w:t>
      </w:r>
      <w:r w:rsidRPr="00083BBD">
        <w:rPr>
          <w:rFonts w:ascii="AB BLine" w:hAnsi="AB BLine" w:cs="Corbel"/>
          <w:sz w:val="18"/>
          <w:szCs w:val="22"/>
        </w:rPr>
        <w:t>fichier</w:t>
      </w:r>
      <w:r w:rsidRPr="00083BBD">
        <w:rPr>
          <w:rFonts w:ascii="AB BLine" w:eastAsia="Corbel" w:hAnsi="AB BLine" w:cs="Corbel"/>
          <w:sz w:val="18"/>
          <w:szCs w:val="22"/>
        </w:rPr>
        <w:t xml:space="preserve"> </w:t>
      </w:r>
      <w:r w:rsidRPr="00083BBD">
        <w:rPr>
          <w:rFonts w:ascii="AB BLine" w:hAnsi="AB BLine" w:cs="Corbel"/>
          <w:sz w:val="18"/>
          <w:szCs w:val="22"/>
        </w:rPr>
        <w:t>PDF</w:t>
      </w:r>
      <w:r w:rsidRPr="00083BBD">
        <w:rPr>
          <w:rFonts w:ascii="AB BLine" w:eastAsia="Corbel" w:hAnsi="AB BLine" w:cs="Corbel"/>
          <w:sz w:val="18"/>
          <w:szCs w:val="22"/>
        </w:rPr>
        <w:t xml:space="preserve"> </w:t>
      </w:r>
      <w:r w:rsidRPr="00083BBD">
        <w:rPr>
          <w:rFonts w:ascii="AB BLine" w:hAnsi="AB BLine" w:cs="Corbel"/>
          <w:sz w:val="18"/>
          <w:szCs w:val="22"/>
        </w:rPr>
        <w:t>correspondant</w:t>
      </w:r>
      <w:r w:rsidRPr="00083BBD">
        <w:rPr>
          <w:rFonts w:ascii="AB BLine" w:eastAsia="Corbel" w:hAnsi="AB BLine" w:cs="Corbel"/>
          <w:sz w:val="18"/>
          <w:szCs w:val="22"/>
        </w:rPr>
        <w:t xml:space="preserve"> </w:t>
      </w:r>
      <w:r w:rsidRPr="00083BBD">
        <w:rPr>
          <w:rFonts w:ascii="AB BLine" w:hAnsi="AB BLine" w:cs="Corbel"/>
          <w:sz w:val="18"/>
          <w:szCs w:val="22"/>
        </w:rPr>
        <w:t>à</w:t>
      </w:r>
      <w:r w:rsidRPr="00083BBD">
        <w:rPr>
          <w:rFonts w:ascii="AB BLine" w:eastAsia="Corbel" w:hAnsi="AB BLine" w:cs="Corbel"/>
          <w:sz w:val="18"/>
          <w:szCs w:val="22"/>
        </w:rPr>
        <w:t xml:space="preserve"> </w:t>
      </w:r>
      <w:r w:rsidRPr="00083BBD">
        <w:rPr>
          <w:rFonts w:ascii="AB BLine" w:hAnsi="AB BLine" w:cs="Corbel"/>
          <w:sz w:val="18"/>
          <w:szCs w:val="22"/>
        </w:rPr>
        <w:t>la</w:t>
      </w:r>
      <w:r w:rsidRPr="00083BBD">
        <w:rPr>
          <w:rFonts w:ascii="AB BLine" w:eastAsia="Corbel" w:hAnsi="AB BLine" w:cs="Corbel"/>
          <w:sz w:val="18"/>
          <w:szCs w:val="22"/>
        </w:rPr>
        <w:t xml:space="preserve"> </w:t>
      </w:r>
      <w:r w:rsidRPr="00083BBD">
        <w:rPr>
          <w:rFonts w:ascii="AB BLine" w:hAnsi="AB BLine" w:cs="Corbel"/>
          <w:sz w:val="18"/>
          <w:szCs w:val="22"/>
        </w:rPr>
        <w:t>version</w:t>
      </w:r>
      <w:r w:rsidRPr="00083BBD">
        <w:rPr>
          <w:rFonts w:ascii="AB BLine" w:eastAsia="Corbel" w:hAnsi="AB BLine" w:cs="Corbel"/>
          <w:sz w:val="18"/>
          <w:szCs w:val="22"/>
        </w:rPr>
        <w:t xml:space="preserve"> </w:t>
      </w:r>
      <w:r w:rsidRPr="00083BBD">
        <w:rPr>
          <w:rFonts w:ascii="AB BLine" w:hAnsi="AB BLine" w:cs="Corbel"/>
          <w:sz w:val="18"/>
          <w:szCs w:val="22"/>
        </w:rPr>
        <w:t>incomplète</w:t>
      </w:r>
      <w:r w:rsidRPr="00083BBD">
        <w:rPr>
          <w:rFonts w:ascii="AB BLine" w:eastAsia="Corbel" w:hAnsi="AB BLine" w:cs="Corbel"/>
          <w:sz w:val="18"/>
          <w:szCs w:val="22"/>
        </w:rPr>
        <w:t xml:space="preserve"> </w:t>
      </w:r>
      <w:r w:rsidRPr="00083BBD">
        <w:rPr>
          <w:rFonts w:ascii="AB BLine" w:hAnsi="AB BLine" w:cs="Corbel"/>
          <w:sz w:val="18"/>
          <w:szCs w:val="22"/>
        </w:rPr>
        <w:t>(version</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diffusion). La communauté scientifique n’aura jamais accès, sur Internet, à la version intégrale de la thèse de l’Auteur, mais une version complète sera obligatoirement déposée à la BULAC.</w:t>
      </w:r>
    </w:p>
    <w:p w:rsidR="00F155AE" w:rsidRPr="00083BBD" w:rsidRDefault="00F155AE" w:rsidP="00F155AE">
      <w:pPr>
        <w:numPr>
          <w:ilvl w:val="0"/>
          <w:numId w:val="15"/>
        </w:numPr>
        <w:shd w:val="clear" w:color="auto" w:fill="DEEAF6" w:themeFill="accent1" w:themeFillTint="33"/>
        <w:spacing w:after="0"/>
        <w:jc w:val="both"/>
        <w:rPr>
          <w:rFonts w:ascii="AB BLine" w:hAnsi="AB BLine"/>
          <w:b/>
          <w:caps/>
          <w:color w:val="000000" w:themeColor="text1"/>
          <w:sz w:val="16"/>
          <w:lang w:eastAsia="fr-FR" w:bidi="ar-SA"/>
        </w:rPr>
      </w:pPr>
      <w:bookmarkStart w:id="12" w:name="__RefHeading__17_3674981871"/>
      <w:bookmarkEnd w:id="12"/>
      <w:r w:rsidRPr="00083BBD">
        <w:rPr>
          <w:rFonts w:ascii="AB BLine" w:hAnsi="AB BLine"/>
          <w:b/>
          <w:caps/>
          <w:color w:val="000000" w:themeColor="text1"/>
          <w:sz w:val="16"/>
          <w:lang w:eastAsia="fr-FR" w:bidi="ar-SA"/>
        </w:rPr>
        <w:t>DÉPÔT, ENREGISTREMENT ET DIFFUSION DANS L’APPLICATION NATIONALE STAR</w:t>
      </w:r>
    </w:p>
    <w:p w:rsidR="00F155AE" w:rsidRPr="00083BBD" w:rsidRDefault="00F155AE" w:rsidP="00F155AE">
      <w:pPr>
        <w:pStyle w:val="Normal1"/>
        <w:jc w:val="both"/>
        <w:rPr>
          <w:rFonts w:ascii="AB BLine" w:eastAsia="Corbel" w:hAnsi="AB BLine" w:cs="Corbel"/>
          <w:sz w:val="18"/>
          <w:szCs w:val="22"/>
        </w:rPr>
      </w:pPr>
      <w:r w:rsidRPr="00083BBD">
        <w:rPr>
          <w:rFonts w:ascii="AB BLine" w:hAnsi="AB BLine" w:cs="Corbel"/>
          <w:sz w:val="18"/>
          <w:szCs w:val="22"/>
        </w:rPr>
        <w:t>La Bibliothèque Universitaire des Langues et Civilisations (BULAC), dépositaire des thèses de l'Inalco, procède, conformément à la réglementation,</w:t>
      </w:r>
      <w:r w:rsidRPr="00083BBD">
        <w:rPr>
          <w:rFonts w:ascii="AB BLine" w:eastAsia="Corbel" w:hAnsi="AB BLine" w:cs="Corbel"/>
          <w:sz w:val="18"/>
          <w:szCs w:val="22"/>
        </w:rPr>
        <w:t xml:space="preserve"> </w:t>
      </w:r>
      <w:r w:rsidRPr="00083BBD">
        <w:rPr>
          <w:rFonts w:ascii="AB BLine" w:hAnsi="AB BLine" w:cs="Corbel"/>
          <w:sz w:val="18"/>
          <w:szCs w:val="22"/>
        </w:rPr>
        <w:t>au</w:t>
      </w:r>
      <w:r w:rsidRPr="00083BBD">
        <w:rPr>
          <w:rFonts w:ascii="AB BLine" w:eastAsia="Corbel" w:hAnsi="AB BLine" w:cs="Corbel"/>
          <w:sz w:val="18"/>
          <w:szCs w:val="22"/>
        </w:rPr>
        <w:t xml:space="preserve"> </w:t>
      </w:r>
      <w:r w:rsidRPr="00083BBD">
        <w:rPr>
          <w:rFonts w:ascii="AB BLine" w:hAnsi="AB BLine" w:cs="Corbel"/>
          <w:sz w:val="18"/>
          <w:szCs w:val="22"/>
        </w:rPr>
        <w:t>dépôt</w:t>
      </w:r>
      <w:r w:rsidRPr="00083BBD">
        <w:rPr>
          <w:rFonts w:ascii="AB BLine" w:eastAsia="Corbel" w:hAnsi="AB BLine" w:cs="Corbel"/>
          <w:sz w:val="18"/>
          <w:szCs w:val="22"/>
        </w:rPr>
        <w:t xml:space="preserve"> </w:t>
      </w:r>
      <w:r w:rsidRPr="00083BBD">
        <w:rPr>
          <w:rFonts w:ascii="AB BLine" w:hAnsi="AB BLine" w:cs="Corbel"/>
          <w:sz w:val="18"/>
          <w:szCs w:val="22"/>
        </w:rPr>
        <w:t>électronique</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la</w:t>
      </w:r>
      <w:r w:rsidRPr="00083BBD">
        <w:rPr>
          <w:rFonts w:ascii="AB BLine" w:eastAsia="Corbel" w:hAnsi="AB BLine" w:cs="Corbel"/>
          <w:sz w:val="18"/>
          <w:szCs w:val="22"/>
        </w:rPr>
        <w:t xml:space="preserve"> </w:t>
      </w:r>
      <w:r w:rsidRPr="00083BBD">
        <w:rPr>
          <w:rFonts w:ascii="AB BLine" w:hAnsi="AB BLine" w:cs="Corbel"/>
          <w:sz w:val="18"/>
          <w:szCs w:val="22"/>
        </w:rPr>
        <w:t>version</w:t>
      </w:r>
      <w:r w:rsidRPr="00083BBD">
        <w:rPr>
          <w:rFonts w:ascii="AB BLine" w:eastAsia="Corbel" w:hAnsi="AB BLine" w:cs="Corbel"/>
          <w:sz w:val="18"/>
          <w:szCs w:val="22"/>
        </w:rPr>
        <w:t xml:space="preserve"> </w:t>
      </w:r>
      <w:r w:rsidRPr="00083BBD">
        <w:rPr>
          <w:rFonts w:ascii="AB BLine" w:hAnsi="AB BLine" w:cs="Corbel"/>
          <w:sz w:val="18"/>
          <w:szCs w:val="22"/>
        </w:rPr>
        <w:t>validée</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la</w:t>
      </w:r>
      <w:r w:rsidRPr="00083BBD">
        <w:rPr>
          <w:rFonts w:ascii="AB BLine" w:eastAsia="Corbel" w:hAnsi="AB BLine" w:cs="Corbel"/>
          <w:sz w:val="18"/>
          <w:szCs w:val="22"/>
        </w:rPr>
        <w:t xml:space="preserve"> </w:t>
      </w:r>
      <w:r w:rsidRPr="00083BBD">
        <w:rPr>
          <w:rFonts w:ascii="AB BLine" w:hAnsi="AB BLine" w:cs="Corbel"/>
          <w:sz w:val="18"/>
          <w:szCs w:val="22"/>
        </w:rPr>
        <w:t>thèse</w:t>
      </w:r>
      <w:r w:rsidRPr="00083BBD">
        <w:rPr>
          <w:rFonts w:ascii="AB BLine" w:eastAsia="Corbel" w:hAnsi="AB BLine" w:cs="Corbel"/>
          <w:sz w:val="18"/>
          <w:szCs w:val="22"/>
        </w:rPr>
        <w:t xml:space="preserve"> </w:t>
      </w:r>
      <w:r w:rsidRPr="00083BBD">
        <w:rPr>
          <w:rFonts w:ascii="AB BLine" w:hAnsi="AB BLine" w:cs="Corbel"/>
          <w:sz w:val="18"/>
          <w:szCs w:val="22"/>
        </w:rPr>
        <w:t>dans</w:t>
      </w:r>
      <w:r w:rsidRPr="00083BBD">
        <w:rPr>
          <w:rFonts w:ascii="AB BLine" w:eastAsia="Corbel" w:hAnsi="AB BLine" w:cs="Corbel"/>
          <w:sz w:val="18"/>
          <w:szCs w:val="22"/>
        </w:rPr>
        <w:t xml:space="preserve"> </w:t>
      </w:r>
      <w:r w:rsidRPr="00083BBD">
        <w:rPr>
          <w:rFonts w:ascii="AB BLine" w:hAnsi="AB BLine" w:cs="Corbel"/>
          <w:sz w:val="18"/>
          <w:szCs w:val="22"/>
        </w:rPr>
        <w:t>ses</w:t>
      </w:r>
      <w:r w:rsidRPr="00083BBD">
        <w:rPr>
          <w:rFonts w:ascii="AB BLine" w:eastAsia="Corbel" w:hAnsi="AB BLine" w:cs="Corbel"/>
          <w:sz w:val="18"/>
          <w:szCs w:val="22"/>
        </w:rPr>
        <w:t xml:space="preserve"> </w:t>
      </w:r>
      <w:r w:rsidRPr="00083BBD">
        <w:rPr>
          <w:rFonts w:ascii="AB BLine" w:hAnsi="AB BLine" w:cs="Corbel"/>
          <w:sz w:val="18"/>
          <w:szCs w:val="22"/>
        </w:rPr>
        <w:t>formats</w:t>
      </w:r>
      <w:r w:rsidRPr="00083BBD">
        <w:rPr>
          <w:rFonts w:ascii="AB BLine" w:eastAsia="Corbel" w:hAnsi="AB BLine" w:cs="Corbel"/>
          <w:sz w:val="18"/>
          <w:szCs w:val="22"/>
        </w:rPr>
        <w:t xml:space="preserve"> </w:t>
      </w:r>
      <w:r w:rsidRPr="00083BBD">
        <w:rPr>
          <w:rFonts w:ascii="AB BLine" w:hAnsi="AB BLine" w:cs="Corbel"/>
          <w:sz w:val="18"/>
          <w:szCs w:val="22"/>
        </w:rPr>
        <w:t>d</w:t>
      </w:r>
      <w:r w:rsidRPr="00083BBD">
        <w:rPr>
          <w:rFonts w:ascii="AB BLine" w:eastAsia="Corbel" w:hAnsi="AB BLine" w:cs="Corbel"/>
          <w:sz w:val="18"/>
          <w:szCs w:val="22"/>
        </w:rPr>
        <w:t>’</w:t>
      </w:r>
      <w:r w:rsidRPr="00083BBD">
        <w:rPr>
          <w:rFonts w:ascii="AB BLine" w:hAnsi="AB BLine" w:cs="Corbel"/>
          <w:sz w:val="18"/>
          <w:szCs w:val="22"/>
        </w:rPr>
        <w:t>édition</w:t>
      </w:r>
      <w:r w:rsidRPr="00083BBD">
        <w:rPr>
          <w:rFonts w:ascii="AB BLine" w:eastAsia="Corbel" w:hAnsi="AB BLine" w:cs="Corbel"/>
          <w:sz w:val="18"/>
          <w:szCs w:val="22"/>
        </w:rPr>
        <w:t xml:space="preserve"> </w:t>
      </w:r>
      <w:r w:rsidRPr="00083BBD">
        <w:rPr>
          <w:rFonts w:ascii="AB BLine" w:hAnsi="AB BLine" w:cs="Corbel"/>
          <w:sz w:val="18"/>
          <w:szCs w:val="22"/>
        </w:rPr>
        <w:t>et</w:t>
      </w:r>
      <w:r w:rsidRPr="00083BBD">
        <w:rPr>
          <w:rFonts w:ascii="AB BLine" w:eastAsia="Corbel" w:hAnsi="AB BLine" w:cs="Corbel"/>
          <w:sz w:val="18"/>
          <w:szCs w:val="22"/>
        </w:rPr>
        <w:t xml:space="preserve"> </w:t>
      </w:r>
      <w:r w:rsidRPr="00083BBD">
        <w:rPr>
          <w:rFonts w:ascii="AB BLine" w:hAnsi="AB BLine" w:cs="Corbel"/>
          <w:sz w:val="18"/>
          <w:szCs w:val="22"/>
        </w:rPr>
        <w:t>d</w:t>
      </w:r>
      <w:r w:rsidRPr="00083BBD">
        <w:rPr>
          <w:rFonts w:ascii="AB BLine" w:eastAsia="Corbel" w:hAnsi="AB BLine" w:cs="Corbel"/>
          <w:sz w:val="18"/>
          <w:szCs w:val="22"/>
        </w:rPr>
        <w:t>’</w:t>
      </w:r>
      <w:r w:rsidRPr="00083BBD">
        <w:rPr>
          <w:rFonts w:ascii="AB BLine" w:hAnsi="AB BLine" w:cs="Corbel"/>
          <w:sz w:val="18"/>
          <w:szCs w:val="22"/>
        </w:rPr>
        <w:t>archivage,</w:t>
      </w:r>
      <w:r w:rsidRPr="00083BBD">
        <w:rPr>
          <w:rFonts w:ascii="AB BLine" w:eastAsia="Corbel" w:hAnsi="AB BLine" w:cs="Corbel"/>
          <w:sz w:val="18"/>
          <w:szCs w:val="22"/>
        </w:rPr>
        <w:t xml:space="preserve"> </w:t>
      </w:r>
      <w:r w:rsidRPr="00083BBD">
        <w:rPr>
          <w:rFonts w:ascii="AB BLine" w:hAnsi="AB BLine" w:cs="Corbel"/>
          <w:sz w:val="18"/>
          <w:szCs w:val="22"/>
        </w:rPr>
        <w:t>ainsi</w:t>
      </w:r>
      <w:r w:rsidRPr="00083BBD">
        <w:rPr>
          <w:rFonts w:ascii="AB BLine" w:eastAsia="Corbel" w:hAnsi="AB BLine" w:cs="Corbel"/>
          <w:sz w:val="18"/>
          <w:szCs w:val="22"/>
        </w:rPr>
        <w:t xml:space="preserve"> </w:t>
      </w:r>
      <w:r w:rsidRPr="00083BBD">
        <w:rPr>
          <w:rFonts w:ascii="AB BLine" w:hAnsi="AB BLine" w:cs="Corbel"/>
          <w:sz w:val="18"/>
          <w:szCs w:val="22"/>
        </w:rPr>
        <w:t>que</w:t>
      </w:r>
      <w:r w:rsidRPr="00083BBD">
        <w:rPr>
          <w:rFonts w:ascii="AB BLine" w:eastAsia="Corbel" w:hAnsi="AB BLine" w:cs="Corbel"/>
          <w:sz w:val="18"/>
          <w:szCs w:val="22"/>
        </w:rPr>
        <w:t xml:space="preserve"> </w:t>
      </w:r>
      <w:r w:rsidRPr="00083BBD">
        <w:rPr>
          <w:rFonts w:ascii="AB BLine" w:hAnsi="AB BLine" w:cs="Corbel"/>
          <w:sz w:val="18"/>
          <w:szCs w:val="22"/>
        </w:rPr>
        <w:t>du</w:t>
      </w:r>
      <w:r w:rsidRPr="00083BBD">
        <w:rPr>
          <w:rFonts w:ascii="AB BLine" w:eastAsia="Corbel" w:hAnsi="AB BLine" w:cs="Corbel"/>
          <w:sz w:val="18"/>
          <w:szCs w:val="22"/>
        </w:rPr>
        <w:t xml:space="preserve"> </w:t>
      </w:r>
      <w:r w:rsidRPr="00083BBD">
        <w:rPr>
          <w:rFonts w:ascii="AB BLine" w:hAnsi="AB BLine" w:cs="Corbel"/>
          <w:sz w:val="18"/>
          <w:szCs w:val="22"/>
        </w:rPr>
        <w:t>bordereau</w:t>
      </w:r>
      <w:r w:rsidRPr="00083BBD">
        <w:rPr>
          <w:rFonts w:ascii="AB BLine" w:eastAsia="Corbel" w:hAnsi="AB BLine" w:cs="Corbel"/>
          <w:sz w:val="18"/>
          <w:szCs w:val="22"/>
        </w:rPr>
        <w:t xml:space="preserve"> </w:t>
      </w:r>
      <w:r w:rsidRPr="00083BBD">
        <w:rPr>
          <w:rFonts w:ascii="AB BLine" w:hAnsi="AB BLine" w:cs="Corbel"/>
          <w:sz w:val="18"/>
          <w:szCs w:val="22"/>
        </w:rPr>
        <w:t>électronique</w:t>
      </w:r>
      <w:r w:rsidRPr="00083BBD">
        <w:rPr>
          <w:rFonts w:ascii="AB BLine" w:eastAsia="Corbel" w:hAnsi="AB BLine" w:cs="Corbel"/>
          <w:sz w:val="18"/>
          <w:szCs w:val="22"/>
        </w:rPr>
        <w:t xml:space="preserve"> </w:t>
      </w:r>
      <w:r w:rsidRPr="00083BBD">
        <w:rPr>
          <w:rFonts w:ascii="AB BLine" w:hAnsi="AB BLine" w:cs="Corbel"/>
          <w:sz w:val="18"/>
          <w:szCs w:val="22"/>
        </w:rPr>
        <w:t>dans</w:t>
      </w:r>
      <w:r w:rsidRPr="00083BBD">
        <w:rPr>
          <w:rFonts w:ascii="AB BLine" w:eastAsia="Corbel" w:hAnsi="AB BLine" w:cs="Corbel"/>
          <w:sz w:val="18"/>
          <w:szCs w:val="22"/>
        </w:rPr>
        <w:t xml:space="preserve"> </w:t>
      </w:r>
      <w:r w:rsidRPr="00083BBD">
        <w:rPr>
          <w:rFonts w:ascii="AB BLine" w:hAnsi="AB BLine" w:cs="Corbel"/>
          <w:sz w:val="18"/>
          <w:szCs w:val="22"/>
        </w:rPr>
        <w:t>l</w:t>
      </w:r>
      <w:r w:rsidRPr="00083BBD">
        <w:rPr>
          <w:rFonts w:ascii="AB BLine" w:eastAsia="Corbel" w:hAnsi="AB BLine" w:cs="Corbel"/>
          <w:sz w:val="18"/>
          <w:szCs w:val="22"/>
        </w:rPr>
        <w:t>’</w:t>
      </w:r>
      <w:r w:rsidRPr="00083BBD">
        <w:rPr>
          <w:rFonts w:ascii="AB BLine" w:hAnsi="AB BLine" w:cs="Corbel"/>
          <w:sz w:val="18"/>
          <w:szCs w:val="22"/>
        </w:rPr>
        <w:t>application</w:t>
      </w:r>
      <w:r w:rsidRPr="00083BBD">
        <w:rPr>
          <w:rFonts w:ascii="AB BLine" w:eastAsia="Corbel" w:hAnsi="AB BLine" w:cs="Corbel"/>
          <w:sz w:val="18"/>
          <w:szCs w:val="22"/>
        </w:rPr>
        <w:t xml:space="preserve"> </w:t>
      </w:r>
      <w:r w:rsidRPr="00083BBD">
        <w:rPr>
          <w:rFonts w:ascii="AB BLine" w:hAnsi="AB BLine" w:cs="Corbel"/>
          <w:sz w:val="18"/>
          <w:szCs w:val="22"/>
        </w:rPr>
        <w:t>nationale</w:t>
      </w:r>
      <w:r w:rsidRPr="00083BBD">
        <w:rPr>
          <w:rFonts w:ascii="AB BLine" w:eastAsia="Corbel" w:hAnsi="AB BLine" w:cs="Corbel"/>
          <w:sz w:val="18"/>
          <w:szCs w:val="22"/>
        </w:rPr>
        <w:t xml:space="preserve"> </w:t>
      </w:r>
      <w:r w:rsidRPr="00083BBD">
        <w:rPr>
          <w:rFonts w:ascii="AB BLine" w:hAnsi="AB BLine" w:cs="Corbel"/>
          <w:sz w:val="18"/>
          <w:szCs w:val="22"/>
        </w:rPr>
        <w:t>STAR</w:t>
      </w:r>
      <w:r w:rsidRPr="00083BBD">
        <w:rPr>
          <w:rStyle w:val="Caractresdenotedebasdepage"/>
          <w:rFonts w:ascii="AB BLine" w:eastAsia="Corbel" w:hAnsi="AB BLine" w:cs="Corbel"/>
          <w:sz w:val="18"/>
          <w:szCs w:val="22"/>
        </w:rPr>
        <w:footnoteReference w:id="1"/>
      </w:r>
      <w:r w:rsidRPr="00083BBD">
        <w:rPr>
          <w:rFonts w:ascii="AB BLine" w:hAnsi="AB BLine" w:cs="Corbel"/>
          <w:sz w:val="18"/>
          <w:szCs w:val="22"/>
        </w:rPr>
        <w:t>,</w:t>
      </w:r>
      <w:r w:rsidRPr="00083BBD">
        <w:rPr>
          <w:rFonts w:ascii="AB BLine" w:eastAsia="Corbel" w:hAnsi="AB BLine" w:cs="Corbel"/>
          <w:sz w:val="18"/>
          <w:szCs w:val="22"/>
        </w:rPr>
        <w:t xml:space="preserve"> </w:t>
      </w:r>
      <w:r w:rsidRPr="00083BBD">
        <w:rPr>
          <w:rFonts w:ascii="AB BLine" w:hAnsi="AB BLine" w:cs="Corbel"/>
          <w:sz w:val="18"/>
          <w:szCs w:val="22"/>
        </w:rPr>
        <w:t>gérée</w:t>
      </w:r>
      <w:r w:rsidRPr="00083BBD">
        <w:rPr>
          <w:rFonts w:ascii="AB BLine" w:eastAsia="Corbel" w:hAnsi="AB BLine" w:cs="Corbel"/>
          <w:sz w:val="18"/>
          <w:szCs w:val="22"/>
        </w:rPr>
        <w:t xml:space="preserve"> </w:t>
      </w:r>
      <w:r w:rsidRPr="00083BBD">
        <w:rPr>
          <w:rFonts w:ascii="AB BLine" w:hAnsi="AB BLine" w:cs="Corbel"/>
          <w:sz w:val="18"/>
          <w:szCs w:val="22"/>
        </w:rPr>
        <w:t>par</w:t>
      </w:r>
      <w:r w:rsidRPr="00083BBD">
        <w:rPr>
          <w:rFonts w:ascii="AB BLine" w:eastAsia="Corbel" w:hAnsi="AB BLine" w:cs="Corbel"/>
          <w:sz w:val="18"/>
          <w:szCs w:val="22"/>
        </w:rPr>
        <w:t xml:space="preserve"> </w:t>
      </w:r>
      <w:r w:rsidRPr="00083BBD">
        <w:rPr>
          <w:rFonts w:ascii="AB BLine" w:hAnsi="AB BLine" w:cs="Corbel"/>
          <w:sz w:val="18"/>
          <w:szCs w:val="22"/>
        </w:rPr>
        <w:t>l</w:t>
      </w:r>
      <w:r w:rsidRPr="00083BBD">
        <w:rPr>
          <w:rFonts w:ascii="AB BLine" w:eastAsia="Corbel" w:hAnsi="AB BLine" w:cs="Corbel"/>
          <w:sz w:val="18"/>
          <w:szCs w:val="22"/>
        </w:rPr>
        <w:t>’</w:t>
      </w:r>
      <w:r w:rsidRPr="00083BBD">
        <w:rPr>
          <w:rFonts w:ascii="AB BLine" w:hAnsi="AB BLine" w:cs="Corbel"/>
          <w:sz w:val="18"/>
          <w:szCs w:val="22"/>
        </w:rPr>
        <w:t>Agence</w:t>
      </w:r>
      <w:r w:rsidRPr="00083BBD">
        <w:rPr>
          <w:rFonts w:ascii="AB BLine" w:eastAsia="Corbel" w:hAnsi="AB BLine" w:cs="Corbel"/>
          <w:sz w:val="18"/>
          <w:szCs w:val="22"/>
        </w:rPr>
        <w:t xml:space="preserve"> </w:t>
      </w:r>
      <w:r w:rsidRPr="00083BBD">
        <w:rPr>
          <w:rFonts w:ascii="AB BLine" w:hAnsi="AB BLine" w:cs="Corbel"/>
          <w:sz w:val="18"/>
          <w:szCs w:val="22"/>
        </w:rPr>
        <w:t>Bibliographique</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l</w:t>
      </w:r>
      <w:r w:rsidRPr="00083BBD">
        <w:rPr>
          <w:rFonts w:ascii="AB BLine" w:eastAsia="Corbel" w:hAnsi="AB BLine" w:cs="Corbel"/>
          <w:sz w:val="18"/>
          <w:szCs w:val="22"/>
        </w:rPr>
        <w:t>’</w:t>
      </w:r>
      <w:r w:rsidRPr="00083BBD">
        <w:rPr>
          <w:rFonts w:ascii="AB BLine" w:hAnsi="AB BLine" w:cs="Corbel"/>
          <w:sz w:val="18"/>
          <w:szCs w:val="22"/>
        </w:rPr>
        <w:t>Enseignement</w:t>
      </w:r>
      <w:r w:rsidRPr="00083BBD">
        <w:rPr>
          <w:rFonts w:ascii="AB BLine" w:eastAsia="Corbel" w:hAnsi="AB BLine" w:cs="Corbel"/>
          <w:sz w:val="18"/>
          <w:szCs w:val="22"/>
        </w:rPr>
        <w:t xml:space="preserve"> </w:t>
      </w:r>
      <w:r w:rsidRPr="00083BBD">
        <w:rPr>
          <w:rFonts w:ascii="AB BLine" w:hAnsi="AB BLine" w:cs="Corbel"/>
          <w:sz w:val="18"/>
          <w:szCs w:val="22"/>
        </w:rPr>
        <w:t>Supérieur</w:t>
      </w:r>
      <w:r w:rsidRPr="00083BBD">
        <w:rPr>
          <w:rFonts w:ascii="AB BLine" w:eastAsia="Corbel" w:hAnsi="AB BLine" w:cs="Corbel"/>
          <w:sz w:val="18"/>
          <w:szCs w:val="22"/>
        </w:rPr>
        <w:t xml:space="preserve"> </w:t>
      </w:r>
      <w:r w:rsidRPr="00083BBD">
        <w:rPr>
          <w:rFonts w:ascii="AB BLine" w:hAnsi="AB BLine" w:cs="Corbel"/>
          <w:sz w:val="18"/>
          <w:szCs w:val="22"/>
        </w:rPr>
        <w:t>(ABES)</w:t>
      </w:r>
      <w:r w:rsidRPr="00083BBD">
        <w:rPr>
          <w:rFonts w:ascii="AB BLine" w:eastAsia="Corbel" w:hAnsi="AB BLine" w:cs="Corbel"/>
          <w:sz w:val="18"/>
          <w:szCs w:val="22"/>
        </w:rPr>
        <w:t xml:space="preserve"> </w:t>
      </w:r>
      <w:r w:rsidRPr="00083BBD">
        <w:rPr>
          <w:rFonts w:ascii="AB BLine" w:hAnsi="AB BLine" w:cs="Corbel"/>
          <w:sz w:val="18"/>
          <w:szCs w:val="22"/>
        </w:rPr>
        <w:t>qui</w:t>
      </w:r>
      <w:r w:rsidRPr="00083BBD">
        <w:rPr>
          <w:rFonts w:ascii="AB BLine" w:eastAsia="Corbel" w:hAnsi="AB BLine" w:cs="Corbel"/>
          <w:sz w:val="18"/>
          <w:szCs w:val="22"/>
        </w:rPr>
        <w:t xml:space="preserve"> </w:t>
      </w:r>
      <w:r w:rsidRPr="00083BBD">
        <w:rPr>
          <w:rFonts w:ascii="AB BLine" w:hAnsi="AB BLine" w:cs="Corbel"/>
          <w:sz w:val="18"/>
          <w:szCs w:val="22"/>
        </w:rPr>
        <w:t>assure</w:t>
      </w:r>
      <w:r w:rsidRPr="00083BBD">
        <w:rPr>
          <w:rFonts w:ascii="AB BLine" w:eastAsia="Corbel" w:hAnsi="AB BLine" w:cs="Corbel"/>
          <w:sz w:val="18"/>
          <w:szCs w:val="22"/>
        </w:rPr>
        <w:t xml:space="preserve"> les fonctions suivantes :</w:t>
      </w:r>
    </w:p>
    <w:p w:rsidR="00F155AE" w:rsidRPr="00083BBD" w:rsidRDefault="00F155AE" w:rsidP="00F155AE">
      <w:pPr>
        <w:pStyle w:val="Normal1"/>
        <w:numPr>
          <w:ilvl w:val="0"/>
          <w:numId w:val="11"/>
        </w:numPr>
        <w:spacing w:before="0"/>
        <w:jc w:val="both"/>
        <w:rPr>
          <w:rFonts w:ascii="AB BLine" w:eastAsia="Corbel" w:hAnsi="AB BLine" w:cs="Corbel"/>
          <w:sz w:val="18"/>
          <w:szCs w:val="22"/>
        </w:rPr>
      </w:pPr>
      <w:r w:rsidRPr="00083BBD">
        <w:rPr>
          <w:rFonts w:ascii="AB BLine" w:eastAsia="Corbel" w:hAnsi="AB BLine" w:cs="Corbel"/>
          <w:sz w:val="18"/>
          <w:szCs w:val="22"/>
        </w:rPr>
        <w:t>Enregistrement du dépôt de la version de diffusion et de la version d'archivage de la thèse ainsi que de ses métadonnées</w:t>
      </w:r>
    </w:p>
    <w:p w:rsidR="00F155AE" w:rsidRPr="00083BBD" w:rsidRDefault="00F155AE" w:rsidP="00F155AE">
      <w:pPr>
        <w:pStyle w:val="Normal1"/>
        <w:numPr>
          <w:ilvl w:val="0"/>
          <w:numId w:val="11"/>
        </w:numPr>
        <w:spacing w:before="0"/>
        <w:rPr>
          <w:rFonts w:ascii="AB BLine" w:eastAsia="Corbel" w:hAnsi="AB BLine" w:cs="Corbel"/>
          <w:sz w:val="18"/>
          <w:szCs w:val="22"/>
        </w:rPr>
      </w:pPr>
      <w:r w:rsidRPr="00083BBD">
        <w:rPr>
          <w:rFonts w:ascii="AB BLine" w:eastAsia="Corbel" w:hAnsi="AB BLine" w:cs="Corbel"/>
          <w:sz w:val="18"/>
          <w:szCs w:val="22"/>
        </w:rPr>
        <w:t>Signalement dans le catalogue et le portail Sudoc</w:t>
      </w:r>
    </w:p>
    <w:p w:rsidR="00F155AE" w:rsidRPr="00083BBD" w:rsidRDefault="00F155AE" w:rsidP="00F155AE">
      <w:pPr>
        <w:pStyle w:val="Normal1"/>
        <w:numPr>
          <w:ilvl w:val="0"/>
          <w:numId w:val="11"/>
        </w:numPr>
        <w:spacing w:before="0"/>
        <w:rPr>
          <w:rFonts w:ascii="AB BLine" w:eastAsia="Corbel" w:hAnsi="AB BLine" w:cs="Corbel"/>
          <w:sz w:val="18"/>
          <w:szCs w:val="22"/>
        </w:rPr>
      </w:pPr>
      <w:r w:rsidRPr="00083BBD">
        <w:rPr>
          <w:rFonts w:ascii="AB BLine" w:eastAsia="Corbel" w:hAnsi="AB BLine" w:cs="Corbel"/>
          <w:sz w:val="18"/>
          <w:szCs w:val="22"/>
        </w:rPr>
        <w:t>Attribution d'un identifiant permanent</w:t>
      </w:r>
    </w:p>
    <w:p w:rsidR="00F155AE" w:rsidRPr="00083BBD" w:rsidRDefault="00F155AE" w:rsidP="00F155AE">
      <w:pPr>
        <w:pStyle w:val="Normal1"/>
        <w:numPr>
          <w:ilvl w:val="0"/>
          <w:numId w:val="11"/>
        </w:numPr>
        <w:spacing w:before="0"/>
        <w:rPr>
          <w:rFonts w:ascii="AB BLine" w:eastAsia="Corbel" w:hAnsi="AB BLine" w:cs="Corbel"/>
          <w:sz w:val="18"/>
          <w:szCs w:val="22"/>
        </w:rPr>
      </w:pPr>
      <w:r w:rsidRPr="00083BBD">
        <w:rPr>
          <w:rFonts w:ascii="AB BLine" w:eastAsia="Corbel" w:hAnsi="AB BLine" w:cs="Corbel"/>
          <w:sz w:val="18"/>
          <w:szCs w:val="22"/>
        </w:rPr>
        <w:t>Envoi de la version d'archivage, y compris dans le cas d'une thèse non diffusable, au Centre Informatique National de l'Enseignement Supérieur</w:t>
      </w:r>
    </w:p>
    <w:p w:rsidR="00F155AE" w:rsidRPr="00083BBD" w:rsidRDefault="00F155AE" w:rsidP="00F155AE">
      <w:pPr>
        <w:pStyle w:val="Normal1"/>
        <w:numPr>
          <w:ilvl w:val="0"/>
          <w:numId w:val="11"/>
        </w:numPr>
        <w:spacing w:before="0" w:after="0"/>
        <w:rPr>
          <w:rFonts w:ascii="AB BLine" w:hAnsi="AB BLine"/>
          <w:sz w:val="20"/>
        </w:rPr>
      </w:pPr>
      <w:r w:rsidRPr="00083BBD">
        <w:rPr>
          <w:rFonts w:ascii="AB BLine" w:eastAsia="Corbel" w:hAnsi="AB BLine" w:cs="Corbel"/>
          <w:sz w:val="18"/>
          <w:szCs w:val="22"/>
        </w:rPr>
        <w:t>Le cas échéant, à la demande de l'établissement, envoi des métadonnées ou de la version de diffusion de la thèse vers les sites désignés par celui-ci.</w:t>
      </w:r>
    </w:p>
    <w:p w:rsidR="00F155AE" w:rsidRPr="00083BBD" w:rsidRDefault="00F155AE" w:rsidP="00F155AE">
      <w:pPr>
        <w:pStyle w:val="En-ttedetabledesmatires"/>
        <w:pBdr>
          <w:top w:val="single" w:sz="24" w:space="0" w:color="4F81BD"/>
          <w:left w:val="single" w:sz="24" w:space="0" w:color="4F81BD"/>
          <w:bottom w:val="single" w:sz="24" w:space="0" w:color="4F81BD"/>
          <w:right w:val="single" w:sz="24" w:space="0" w:color="4F81BD"/>
        </w:pBdr>
        <w:suppressAutoHyphens w:val="0"/>
        <w:outlineLvl w:val="9"/>
        <w:rPr>
          <w:rFonts w:ascii="AB BLine" w:hAnsi="AB BLine"/>
          <w:sz w:val="18"/>
        </w:rPr>
      </w:pPr>
      <w:r w:rsidRPr="00083BBD">
        <w:rPr>
          <w:rFonts w:ascii="AB BLine" w:hAnsi="AB BLine"/>
          <w:sz w:val="18"/>
        </w:rPr>
        <w:t>respect des droits d’auteur</w:t>
      </w:r>
    </w:p>
    <w:p w:rsidR="00F155AE" w:rsidRPr="00083BBD" w:rsidRDefault="00F155AE" w:rsidP="00F155AE">
      <w:pPr>
        <w:numPr>
          <w:ilvl w:val="0"/>
          <w:numId w:val="15"/>
        </w:numPr>
        <w:shd w:val="clear" w:color="auto" w:fill="DEEAF6" w:themeFill="accent1" w:themeFillTint="33"/>
        <w:spacing w:after="0"/>
        <w:jc w:val="both"/>
        <w:rPr>
          <w:rFonts w:ascii="AB BLine" w:hAnsi="AB BLine"/>
          <w:b/>
          <w:caps/>
          <w:color w:val="000000" w:themeColor="text1"/>
          <w:sz w:val="16"/>
          <w:lang w:eastAsia="fr-FR" w:bidi="ar-SA"/>
        </w:rPr>
      </w:pPr>
      <w:r w:rsidRPr="00083BBD">
        <w:rPr>
          <w:rFonts w:ascii="AB BLine" w:hAnsi="AB BLine"/>
          <w:b/>
          <w:caps/>
          <w:color w:val="000000" w:themeColor="text1"/>
          <w:sz w:val="16"/>
          <w:lang w:eastAsia="fr-FR" w:bidi="ar-SA"/>
        </w:rPr>
        <w:t>PROPRIÉTÉ INTELLECTUELLE</w:t>
      </w:r>
    </w:p>
    <w:p w:rsidR="00F155AE" w:rsidRPr="00083BBD" w:rsidRDefault="00F155AE" w:rsidP="00F155AE">
      <w:pPr>
        <w:pStyle w:val="Normal1"/>
        <w:keepNext/>
        <w:widowControl/>
        <w:spacing w:after="0"/>
        <w:jc w:val="both"/>
        <w:rPr>
          <w:rFonts w:ascii="AB BLine" w:hAnsi="AB BLine" w:cs="Corbel"/>
          <w:sz w:val="18"/>
          <w:szCs w:val="22"/>
        </w:rPr>
      </w:pPr>
      <w:r w:rsidRPr="00083BBD">
        <w:rPr>
          <w:rFonts w:ascii="AB BLine" w:hAnsi="AB BLine" w:cs="Corbel"/>
          <w:sz w:val="18"/>
          <w:szCs w:val="22"/>
        </w:rPr>
        <w:t>Les droits moraux et patrimoniaux de la thèse sont acquis à l’Auteur et ne sont pas remis en cause par la présente charte. L’Auteur est libre de divulguer sa thèse hors de l’enseignement supérieur et d’en tirer profit, sauf clauses spécifiques lié</w:t>
      </w:r>
      <w:r w:rsidR="00B974DF">
        <w:rPr>
          <w:rFonts w:ascii="AB BLine" w:hAnsi="AB BLine" w:cs="Corbel"/>
          <w:sz w:val="18"/>
          <w:szCs w:val="22"/>
        </w:rPr>
        <w:t>e</w:t>
      </w:r>
      <w:r w:rsidRPr="00083BBD">
        <w:rPr>
          <w:rFonts w:ascii="AB BLine" w:hAnsi="AB BLine" w:cs="Corbel"/>
          <w:sz w:val="18"/>
          <w:szCs w:val="22"/>
        </w:rPr>
        <w:t>s au financement de la thèse.</w:t>
      </w:r>
    </w:p>
    <w:p w:rsidR="00F155AE" w:rsidRPr="00083BBD" w:rsidRDefault="00F155AE" w:rsidP="00F155AE">
      <w:pPr>
        <w:pStyle w:val="Normal1"/>
        <w:spacing w:after="0"/>
        <w:jc w:val="both"/>
        <w:rPr>
          <w:rFonts w:ascii="AB BLine" w:hAnsi="AB BLine" w:cs="Corbel"/>
          <w:sz w:val="18"/>
          <w:szCs w:val="22"/>
        </w:rPr>
      </w:pPr>
      <w:r w:rsidRPr="00083BBD">
        <w:rPr>
          <w:rFonts w:ascii="AB BLine" w:hAnsi="AB BLine" w:cs="Corbel"/>
          <w:bCs/>
          <w:sz w:val="18"/>
          <w:szCs w:val="22"/>
        </w:rPr>
        <w:t>L</w:t>
      </w:r>
      <w:r w:rsidRPr="00083BBD">
        <w:rPr>
          <w:rFonts w:ascii="AB BLine" w:eastAsia="Corbel" w:hAnsi="AB BLine" w:cs="Corbel"/>
          <w:bCs/>
          <w:sz w:val="18"/>
          <w:szCs w:val="22"/>
        </w:rPr>
        <w:t>’</w:t>
      </w:r>
      <w:r w:rsidRPr="00083BBD">
        <w:rPr>
          <w:rFonts w:ascii="AB BLine" w:hAnsi="AB BLine" w:cs="Corbel"/>
          <w:bCs/>
          <w:sz w:val="18"/>
          <w:szCs w:val="22"/>
        </w:rPr>
        <w:t>Inalco</w:t>
      </w:r>
      <w:r w:rsidRPr="00083BBD">
        <w:rPr>
          <w:rFonts w:ascii="AB BLine" w:eastAsia="Corbel" w:hAnsi="AB BLine" w:cs="Corbel"/>
          <w:bCs/>
          <w:sz w:val="18"/>
          <w:szCs w:val="22"/>
        </w:rPr>
        <w:t xml:space="preserve"> </w:t>
      </w:r>
      <w:r w:rsidRPr="00083BBD">
        <w:rPr>
          <w:rFonts w:ascii="AB BLine" w:hAnsi="AB BLine" w:cs="Corbel"/>
          <w:bCs/>
          <w:sz w:val="18"/>
          <w:szCs w:val="22"/>
        </w:rPr>
        <w:t>s</w:t>
      </w:r>
      <w:r w:rsidRPr="00083BBD">
        <w:rPr>
          <w:rFonts w:ascii="AB BLine" w:eastAsia="Corbel" w:hAnsi="AB BLine" w:cs="Corbel"/>
          <w:bCs/>
          <w:sz w:val="18"/>
          <w:szCs w:val="22"/>
        </w:rPr>
        <w:t>’</w:t>
      </w:r>
      <w:r w:rsidRPr="00083BBD">
        <w:rPr>
          <w:rFonts w:ascii="AB BLine" w:hAnsi="AB BLine" w:cs="Corbel"/>
          <w:bCs/>
          <w:sz w:val="18"/>
          <w:szCs w:val="22"/>
        </w:rPr>
        <w:t>engage,</w:t>
      </w:r>
      <w:r w:rsidRPr="00083BBD">
        <w:rPr>
          <w:rFonts w:ascii="AB BLine" w:eastAsia="Corbel" w:hAnsi="AB BLine" w:cs="Corbel"/>
          <w:bCs/>
          <w:sz w:val="18"/>
          <w:szCs w:val="22"/>
        </w:rPr>
        <w:t xml:space="preserve"> </w:t>
      </w:r>
      <w:r w:rsidRPr="00083BBD">
        <w:rPr>
          <w:rFonts w:ascii="AB BLine" w:hAnsi="AB BLine" w:cs="Corbel"/>
          <w:bCs/>
          <w:sz w:val="18"/>
          <w:szCs w:val="22"/>
        </w:rPr>
        <w:t>lors</w:t>
      </w:r>
      <w:r w:rsidRPr="00083BBD">
        <w:rPr>
          <w:rFonts w:ascii="AB BLine" w:eastAsia="Corbel" w:hAnsi="AB BLine" w:cs="Corbel"/>
          <w:bCs/>
          <w:sz w:val="18"/>
          <w:szCs w:val="22"/>
        </w:rPr>
        <w:t xml:space="preserve"> </w:t>
      </w:r>
      <w:r w:rsidRPr="00083BBD">
        <w:rPr>
          <w:rFonts w:ascii="AB BLine" w:hAnsi="AB BLine" w:cs="Corbel"/>
          <w:bCs/>
          <w:sz w:val="18"/>
          <w:szCs w:val="22"/>
        </w:rPr>
        <w:t>de</w:t>
      </w:r>
      <w:r w:rsidRPr="00083BBD">
        <w:rPr>
          <w:rFonts w:ascii="AB BLine" w:eastAsia="Corbel" w:hAnsi="AB BLine" w:cs="Corbel"/>
          <w:bCs/>
          <w:sz w:val="18"/>
          <w:szCs w:val="22"/>
        </w:rPr>
        <w:t xml:space="preserve"> </w:t>
      </w:r>
      <w:r w:rsidRPr="00083BBD">
        <w:rPr>
          <w:rFonts w:ascii="AB BLine" w:hAnsi="AB BLine" w:cs="Corbel"/>
          <w:bCs/>
          <w:sz w:val="18"/>
          <w:szCs w:val="22"/>
        </w:rPr>
        <w:t>toute</w:t>
      </w:r>
      <w:r w:rsidRPr="00083BBD">
        <w:rPr>
          <w:rFonts w:ascii="AB BLine" w:eastAsia="Corbel" w:hAnsi="AB BLine" w:cs="Corbel"/>
          <w:bCs/>
          <w:sz w:val="18"/>
          <w:szCs w:val="22"/>
        </w:rPr>
        <w:t xml:space="preserve"> </w:t>
      </w:r>
      <w:r w:rsidRPr="00083BBD">
        <w:rPr>
          <w:rFonts w:ascii="AB BLine" w:hAnsi="AB BLine" w:cs="Corbel"/>
          <w:bCs/>
          <w:sz w:val="18"/>
          <w:szCs w:val="22"/>
        </w:rPr>
        <w:t>diffusion</w:t>
      </w:r>
      <w:r w:rsidRPr="00083BBD">
        <w:rPr>
          <w:rFonts w:ascii="AB BLine" w:eastAsia="Corbel" w:hAnsi="AB BLine" w:cs="Corbel"/>
          <w:bCs/>
          <w:sz w:val="18"/>
          <w:szCs w:val="22"/>
        </w:rPr>
        <w:t xml:space="preserve"> </w:t>
      </w:r>
      <w:r w:rsidRPr="00083BBD">
        <w:rPr>
          <w:rFonts w:ascii="AB BLine" w:hAnsi="AB BLine" w:cs="Corbel"/>
          <w:bCs/>
          <w:sz w:val="18"/>
          <w:szCs w:val="22"/>
        </w:rPr>
        <w:t>de</w:t>
      </w:r>
      <w:r w:rsidRPr="00083BBD">
        <w:rPr>
          <w:rFonts w:ascii="AB BLine" w:eastAsia="Corbel" w:hAnsi="AB BLine" w:cs="Corbel"/>
          <w:bCs/>
          <w:sz w:val="18"/>
          <w:szCs w:val="22"/>
        </w:rPr>
        <w:t xml:space="preserve"> </w:t>
      </w:r>
      <w:r w:rsidRPr="00083BBD">
        <w:rPr>
          <w:rFonts w:ascii="AB BLine" w:hAnsi="AB BLine" w:cs="Corbel"/>
          <w:bCs/>
          <w:sz w:val="18"/>
          <w:szCs w:val="22"/>
        </w:rPr>
        <w:t>la</w:t>
      </w:r>
      <w:r w:rsidRPr="00083BBD">
        <w:rPr>
          <w:rFonts w:ascii="AB BLine" w:eastAsia="Corbel" w:hAnsi="AB BLine" w:cs="Corbel"/>
          <w:bCs/>
          <w:sz w:val="18"/>
          <w:szCs w:val="22"/>
        </w:rPr>
        <w:t xml:space="preserve"> </w:t>
      </w:r>
      <w:r w:rsidRPr="00083BBD">
        <w:rPr>
          <w:rFonts w:ascii="AB BLine" w:hAnsi="AB BLine" w:cs="Corbel"/>
          <w:bCs/>
          <w:sz w:val="18"/>
          <w:szCs w:val="22"/>
        </w:rPr>
        <w:t>thèse,</w:t>
      </w:r>
      <w:r w:rsidRPr="00083BBD">
        <w:rPr>
          <w:rFonts w:ascii="AB BLine" w:eastAsia="Corbel" w:hAnsi="AB BLine" w:cs="Corbel"/>
          <w:bCs/>
          <w:sz w:val="18"/>
          <w:szCs w:val="22"/>
        </w:rPr>
        <w:t xml:space="preserve"> </w:t>
      </w:r>
      <w:r w:rsidRPr="00083BBD">
        <w:rPr>
          <w:rFonts w:ascii="AB BLine" w:hAnsi="AB BLine" w:cs="Corbel"/>
          <w:bCs/>
          <w:sz w:val="18"/>
          <w:szCs w:val="22"/>
        </w:rPr>
        <w:t>à</w:t>
      </w:r>
      <w:r w:rsidRPr="00083BBD">
        <w:rPr>
          <w:rFonts w:ascii="AB BLine" w:eastAsia="Corbel" w:hAnsi="AB BLine" w:cs="Corbel"/>
          <w:bCs/>
          <w:sz w:val="18"/>
          <w:szCs w:val="22"/>
        </w:rPr>
        <w:t xml:space="preserve"> </w:t>
      </w:r>
      <w:r w:rsidRPr="00083BBD">
        <w:rPr>
          <w:rFonts w:ascii="AB BLine" w:hAnsi="AB BLine" w:cs="Corbel"/>
          <w:bCs/>
          <w:sz w:val="18"/>
          <w:szCs w:val="22"/>
        </w:rPr>
        <w:t>faire</w:t>
      </w:r>
      <w:r w:rsidRPr="00083BBD">
        <w:rPr>
          <w:rFonts w:ascii="AB BLine" w:eastAsia="Corbel" w:hAnsi="AB BLine" w:cs="Corbel"/>
          <w:bCs/>
          <w:sz w:val="18"/>
          <w:szCs w:val="22"/>
        </w:rPr>
        <w:t xml:space="preserve"> </w:t>
      </w:r>
      <w:r w:rsidRPr="00083BBD">
        <w:rPr>
          <w:rFonts w:ascii="AB BLine" w:hAnsi="AB BLine" w:cs="Corbel"/>
          <w:bCs/>
          <w:sz w:val="18"/>
          <w:szCs w:val="22"/>
        </w:rPr>
        <w:t>figurer</w:t>
      </w:r>
      <w:r w:rsidRPr="00083BBD">
        <w:rPr>
          <w:rFonts w:ascii="AB BLine" w:eastAsia="Corbel" w:hAnsi="AB BLine" w:cs="Corbel"/>
          <w:bCs/>
          <w:sz w:val="18"/>
          <w:szCs w:val="22"/>
        </w:rPr>
        <w:t xml:space="preserve"> </w:t>
      </w:r>
      <w:r w:rsidRPr="00083BBD">
        <w:rPr>
          <w:rFonts w:ascii="AB BLine" w:hAnsi="AB BLine" w:cs="Corbel"/>
          <w:bCs/>
          <w:sz w:val="18"/>
          <w:szCs w:val="22"/>
        </w:rPr>
        <w:t>le</w:t>
      </w:r>
      <w:r w:rsidRPr="00083BBD">
        <w:rPr>
          <w:rFonts w:ascii="AB BLine" w:eastAsia="Corbel" w:hAnsi="AB BLine" w:cs="Corbel"/>
          <w:bCs/>
          <w:sz w:val="18"/>
          <w:szCs w:val="22"/>
        </w:rPr>
        <w:t xml:space="preserve"> </w:t>
      </w:r>
      <w:r w:rsidRPr="00083BBD">
        <w:rPr>
          <w:rFonts w:ascii="AB BLine" w:hAnsi="AB BLine" w:cs="Corbel"/>
          <w:bCs/>
          <w:sz w:val="18"/>
          <w:szCs w:val="22"/>
        </w:rPr>
        <w:t>nom</w:t>
      </w:r>
      <w:r w:rsidRPr="00083BBD">
        <w:rPr>
          <w:rFonts w:ascii="AB BLine" w:eastAsia="Corbel" w:hAnsi="AB BLine" w:cs="Corbel"/>
          <w:bCs/>
          <w:sz w:val="18"/>
          <w:szCs w:val="22"/>
        </w:rPr>
        <w:t xml:space="preserve"> </w:t>
      </w:r>
      <w:r w:rsidRPr="00083BBD">
        <w:rPr>
          <w:rFonts w:ascii="AB BLine" w:hAnsi="AB BLine" w:cs="Corbel"/>
          <w:bCs/>
          <w:sz w:val="18"/>
          <w:szCs w:val="22"/>
        </w:rPr>
        <w:t>de</w:t>
      </w:r>
      <w:r w:rsidRPr="00083BBD">
        <w:rPr>
          <w:rFonts w:ascii="AB BLine" w:eastAsia="Corbel" w:hAnsi="AB BLine" w:cs="Corbel"/>
          <w:bCs/>
          <w:sz w:val="18"/>
          <w:szCs w:val="22"/>
        </w:rPr>
        <w:t xml:space="preserve"> </w:t>
      </w:r>
      <w:r w:rsidRPr="00083BBD">
        <w:rPr>
          <w:rFonts w:ascii="AB BLine" w:hAnsi="AB BLine" w:cs="Corbel"/>
          <w:bCs/>
          <w:sz w:val="18"/>
          <w:szCs w:val="22"/>
        </w:rPr>
        <w:t>l</w:t>
      </w:r>
      <w:r w:rsidRPr="00083BBD">
        <w:rPr>
          <w:rFonts w:ascii="AB BLine" w:eastAsia="Corbel" w:hAnsi="AB BLine" w:cs="Corbel"/>
          <w:bCs/>
          <w:sz w:val="18"/>
          <w:szCs w:val="22"/>
        </w:rPr>
        <w:t>’A</w:t>
      </w:r>
      <w:r w:rsidRPr="00083BBD">
        <w:rPr>
          <w:rFonts w:ascii="AB BLine" w:hAnsi="AB BLine" w:cs="Corbel"/>
          <w:bCs/>
          <w:sz w:val="18"/>
          <w:szCs w:val="22"/>
        </w:rPr>
        <w:t>uteur</w:t>
      </w:r>
      <w:r w:rsidRPr="00083BBD">
        <w:rPr>
          <w:rFonts w:ascii="AB BLine" w:eastAsia="Corbel" w:hAnsi="AB BLine" w:cs="Corbel"/>
          <w:bCs/>
          <w:sz w:val="18"/>
          <w:szCs w:val="22"/>
        </w:rPr>
        <w:t xml:space="preserve"> </w:t>
      </w:r>
      <w:r w:rsidRPr="00083BBD">
        <w:rPr>
          <w:rFonts w:ascii="AB BLine" w:hAnsi="AB BLine" w:cs="Corbel"/>
          <w:bCs/>
          <w:sz w:val="18"/>
          <w:szCs w:val="22"/>
        </w:rPr>
        <w:t>de</w:t>
      </w:r>
      <w:r w:rsidRPr="00083BBD">
        <w:rPr>
          <w:rFonts w:ascii="AB BLine" w:eastAsia="Corbel" w:hAnsi="AB BLine" w:cs="Corbel"/>
          <w:bCs/>
          <w:sz w:val="18"/>
          <w:szCs w:val="22"/>
        </w:rPr>
        <w:t xml:space="preserve"> </w:t>
      </w:r>
      <w:r w:rsidRPr="00083BBD">
        <w:rPr>
          <w:rFonts w:ascii="AB BLine" w:hAnsi="AB BLine" w:cs="Corbel"/>
          <w:bCs/>
          <w:sz w:val="18"/>
          <w:szCs w:val="22"/>
        </w:rPr>
        <w:t>façon</w:t>
      </w:r>
      <w:r w:rsidRPr="00083BBD">
        <w:rPr>
          <w:rFonts w:ascii="AB BLine" w:eastAsia="Corbel" w:hAnsi="AB BLine" w:cs="Corbel"/>
          <w:bCs/>
          <w:sz w:val="18"/>
          <w:szCs w:val="22"/>
        </w:rPr>
        <w:t xml:space="preserve"> </w:t>
      </w:r>
      <w:r w:rsidRPr="00083BBD">
        <w:rPr>
          <w:rFonts w:ascii="AB BLine" w:hAnsi="AB BLine" w:cs="Corbel"/>
          <w:bCs/>
          <w:sz w:val="18"/>
          <w:szCs w:val="22"/>
        </w:rPr>
        <w:t>appropriée</w:t>
      </w:r>
      <w:r w:rsidRPr="00083BBD">
        <w:rPr>
          <w:rFonts w:ascii="AB BLine" w:hAnsi="AB BLine" w:cs="Corbel"/>
          <w:sz w:val="18"/>
          <w:szCs w:val="22"/>
        </w:rPr>
        <w:t>.</w:t>
      </w:r>
    </w:p>
    <w:p w:rsidR="00F155AE" w:rsidRPr="00083BBD" w:rsidRDefault="00F155AE" w:rsidP="00F155AE">
      <w:pPr>
        <w:pStyle w:val="Normal1"/>
        <w:spacing w:after="0"/>
        <w:jc w:val="both"/>
        <w:rPr>
          <w:rFonts w:ascii="AB BLine" w:hAnsi="AB BLine" w:cs="Corbel"/>
          <w:sz w:val="18"/>
          <w:szCs w:val="22"/>
        </w:rPr>
      </w:pPr>
      <w:r w:rsidRPr="00083BBD">
        <w:rPr>
          <w:rFonts w:ascii="AB BLine" w:hAnsi="AB BLine" w:cs="Corbel"/>
          <w:sz w:val="18"/>
          <w:szCs w:val="22"/>
        </w:rPr>
        <w:t>L</w:t>
      </w:r>
      <w:r w:rsidRPr="00083BBD">
        <w:rPr>
          <w:rFonts w:ascii="AB BLine" w:eastAsia="Corbel" w:hAnsi="AB BLine" w:cs="Corbel"/>
          <w:sz w:val="18"/>
          <w:szCs w:val="22"/>
        </w:rPr>
        <w:t>’</w:t>
      </w:r>
      <w:r w:rsidRPr="00083BBD">
        <w:rPr>
          <w:rFonts w:ascii="AB BLine" w:hAnsi="AB BLine" w:cs="Corbel"/>
          <w:sz w:val="18"/>
          <w:szCs w:val="22"/>
        </w:rPr>
        <w:t>Auteur</w:t>
      </w:r>
      <w:r w:rsidRPr="00083BBD">
        <w:rPr>
          <w:rFonts w:ascii="AB BLine" w:eastAsia="Corbel" w:hAnsi="AB BLine" w:cs="Corbel"/>
          <w:sz w:val="18"/>
          <w:szCs w:val="22"/>
        </w:rPr>
        <w:t xml:space="preserve"> </w:t>
      </w:r>
      <w:r w:rsidRPr="00083BBD">
        <w:rPr>
          <w:rFonts w:ascii="AB BLine" w:hAnsi="AB BLine" w:cs="Corbel"/>
          <w:sz w:val="18"/>
          <w:szCs w:val="22"/>
        </w:rPr>
        <w:t>est</w:t>
      </w:r>
      <w:r w:rsidRPr="00083BBD">
        <w:rPr>
          <w:rFonts w:ascii="AB BLine" w:eastAsia="Corbel" w:hAnsi="AB BLine" w:cs="Corbel"/>
          <w:sz w:val="18"/>
          <w:szCs w:val="22"/>
        </w:rPr>
        <w:t xml:space="preserve"> </w:t>
      </w:r>
      <w:r w:rsidRPr="00083BBD">
        <w:rPr>
          <w:rFonts w:ascii="AB BLine" w:hAnsi="AB BLine" w:cs="Corbel"/>
          <w:sz w:val="18"/>
          <w:szCs w:val="22"/>
        </w:rPr>
        <w:t>conscient</w:t>
      </w:r>
      <w:r w:rsidRPr="00083BBD">
        <w:rPr>
          <w:rFonts w:ascii="AB BLine" w:eastAsia="Corbel" w:hAnsi="AB BLine" w:cs="Corbel"/>
          <w:sz w:val="18"/>
          <w:szCs w:val="22"/>
        </w:rPr>
        <w:t xml:space="preserve"> </w:t>
      </w:r>
      <w:r w:rsidRPr="00083BBD">
        <w:rPr>
          <w:rFonts w:ascii="AB BLine" w:hAnsi="AB BLine" w:cs="Corbel"/>
          <w:sz w:val="18"/>
          <w:szCs w:val="22"/>
        </w:rPr>
        <w:t>que</w:t>
      </w:r>
      <w:r w:rsidRPr="00083BBD">
        <w:rPr>
          <w:rFonts w:ascii="AB BLine" w:eastAsia="Corbel" w:hAnsi="AB BLine" w:cs="Corbel"/>
          <w:sz w:val="18"/>
          <w:szCs w:val="22"/>
        </w:rPr>
        <w:t xml:space="preserve"> </w:t>
      </w:r>
      <w:r w:rsidRPr="00083BBD">
        <w:rPr>
          <w:rFonts w:ascii="AB BLine" w:hAnsi="AB BLine" w:cs="Corbel"/>
          <w:sz w:val="18"/>
          <w:szCs w:val="22"/>
        </w:rPr>
        <w:t>l</w:t>
      </w:r>
      <w:r w:rsidRPr="00083BBD">
        <w:rPr>
          <w:rFonts w:ascii="AB BLine" w:eastAsia="Corbel" w:hAnsi="AB BLine" w:cs="Corbel"/>
          <w:sz w:val="18"/>
          <w:szCs w:val="22"/>
        </w:rPr>
        <w:t>’</w:t>
      </w:r>
      <w:r w:rsidRPr="00083BBD">
        <w:rPr>
          <w:rFonts w:ascii="AB BLine" w:hAnsi="AB BLine" w:cs="Corbel"/>
          <w:sz w:val="18"/>
          <w:szCs w:val="22"/>
        </w:rPr>
        <w:t>Inalco</w:t>
      </w:r>
      <w:r w:rsidRPr="00083BBD">
        <w:rPr>
          <w:rFonts w:ascii="AB BLine" w:eastAsia="Corbel" w:hAnsi="AB BLine" w:cs="Corbel"/>
          <w:sz w:val="18"/>
          <w:szCs w:val="22"/>
        </w:rPr>
        <w:t xml:space="preserve"> </w:t>
      </w:r>
      <w:r w:rsidRPr="00083BBD">
        <w:rPr>
          <w:rFonts w:ascii="AB BLine" w:hAnsi="AB BLine" w:cs="Corbel"/>
          <w:sz w:val="18"/>
          <w:szCs w:val="22"/>
        </w:rPr>
        <w:t>ne</w:t>
      </w:r>
      <w:r w:rsidRPr="00083BBD">
        <w:rPr>
          <w:rFonts w:ascii="AB BLine" w:eastAsia="Corbel" w:hAnsi="AB BLine" w:cs="Corbel"/>
          <w:sz w:val="18"/>
          <w:szCs w:val="22"/>
        </w:rPr>
        <w:t xml:space="preserve"> </w:t>
      </w:r>
      <w:r w:rsidRPr="00083BBD">
        <w:rPr>
          <w:rFonts w:ascii="AB BLine" w:hAnsi="AB BLine" w:cs="Corbel"/>
          <w:sz w:val="18"/>
          <w:szCs w:val="22"/>
        </w:rPr>
        <w:t>dispose</w:t>
      </w:r>
      <w:r w:rsidRPr="00083BBD">
        <w:rPr>
          <w:rFonts w:ascii="AB BLine" w:eastAsia="Corbel" w:hAnsi="AB BLine" w:cs="Corbel"/>
          <w:sz w:val="18"/>
          <w:szCs w:val="22"/>
        </w:rPr>
        <w:t xml:space="preserve"> </w:t>
      </w:r>
      <w:r w:rsidRPr="00083BBD">
        <w:rPr>
          <w:rFonts w:ascii="AB BLine" w:hAnsi="AB BLine" w:cs="Corbel"/>
          <w:sz w:val="18"/>
          <w:szCs w:val="22"/>
        </w:rPr>
        <w:t>pas</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moyens</w:t>
      </w:r>
      <w:r w:rsidRPr="00083BBD">
        <w:rPr>
          <w:rFonts w:ascii="AB BLine" w:eastAsia="Corbel" w:hAnsi="AB BLine" w:cs="Corbel"/>
          <w:sz w:val="18"/>
          <w:szCs w:val="22"/>
        </w:rPr>
        <w:t xml:space="preserve"> </w:t>
      </w:r>
      <w:r w:rsidRPr="00083BBD">
        <w:rPr>
          <w:rFonts w:ascii="AB BLine" w:hAnsi="AB BLine" w:cs="Corbel"/>
          <w:sz w:val="18"/>
          <w:szCs w:val="22"/>
        </w:rPr>
        <w:t>suffisants</w:t>
      </w:r>
      <w:r w:rsidRPr="00083BBD">
        <w:rPr>
          <w:rFonts w:ascii="AB BLine" w:eastAsia="Corbel" w:hAnsi="AB BLine" w:cs="Corbel"/>
          <w:sz w:val="18"/>
          <w:szCs w:val="22"/>
        </w:rPr>
        <w:t xml:space="preserve"> </w:t>
      </w:r>
      <w:r w:rsidRPr="00083BBD">
        <w:rPr>
          <w:rFonts w:ascii="AB BLine" w:hAnsi="AB BLine" w:cs="Corbel"/>
          <w:sz w:val="18"/>
          <w:szCs w:val="22"/>
        </w:rPr>
        <w:t>pour</w:t>
      </w:r>
      <w:r w:rsidRPr="00083BBD">
        <w:rPr>
          <w:rFonts w:ascii="AB BLine" w:eastAsia="Corbel" w:hAnsi="AB BLine" w:cs="Corbel"/>
          <w:sz w:val="18"/>
          <w:szCs w:val="22"/>
        </w:rPr>
        <w:t xml:space="preserve"> </w:t>
      </w:r>
      <w:r w:rsidRPr="00083BBD">
        <w:rPr>
          <w:rFonts w:ascii="AB BLine" w:hAnsi="AB BLine" w:cs="Corbel"/>
          <w:sz w:val="18"/>
          <w:szCs w:val="22"/>
        </w:rPr>
        <w:t>interdire</w:t>
      </w:r>
      <w:r w:rsidRPr="00083BBD">
        <w:rPr>
          <w:rFonts w:ascii="AB BLine" w:eastAsia="Corbel" w:hAnsi="AB BLine" w:cs="Corbel"/>
          <w:sz w:val="18"/>
          <w:szCs w:val="22"/>
        </w:rPr>
        <w:t xml:space="preserve"> </w:t>
      </w:r>
      <w:r w:rsidRPr="00083BBD">
        <w:rPr>
          <w:rFonts w:ascii="AB BLine" w:hAnsi="AB BLine" w:cs="Corbel"/>
          <w:sz w:val="18"/>
          <w:szCs w:val="22"/>
        </w:rPr>
        <w:t>toute</w:t>
      </w:r>
      <w:r w:rsidRPr="00083BBD">
        <w:rPr>
          <w:rFonts w:ascii="AB BLine" w:eastAsia="Corbel" w:hAnsi="AB BLine" w:cs="Corbel"/>
          <w:sz w:val="18"/>
          <w:szCs w:val="22"/>
        </w:rPr>
        <w:t xml:space="preserve"> </w:t>
      </w:r>
      <w:r w:rsidRPr="00083BBD">
        <w:rPr>
          <w:rFonts w:ascii="AB BLine" w:hAnsi="AB BLine" w:cs="Corbel"/>
          <w:sz w:val="18"/>
          <w:szCs w:val="22"/>
        </w:rPr>
        <w:t>consultation</w:t>
      </w:r>
      <w:r w:rsidRPr="00083BBD">
        <w:rPr>
          <w:rFonts w:ascii="AB BLine" w:eastAsia="Corbel" w:hAnsi="AB BLine" w:cs="Corbel"/>
          <w:sz w:val="18"/>
          <w:szCs w:val="22"/>
        </w:rPr>
        <w:t xml:space="preserve"> </w:t>
      </w:r>
      <w:r w:rsidRPr="00083BBD">
        <w:rPr>
          <w:rFonts w:ascii="AB BLine" w:hAnsi="AB BLine" w:cs="Corbel"/>
          <w:sz w:val="18"/>
          <w:szCs w:val="22"/>
        </w:rPr>
        <w:t>ou</w:t>
      </w:r>
      <w:r w:rsidRPr="00083BBD">
        <w:rPr>
          <w:rFonts w:ascii="AB BLine" w:eastAsia="Corbel" w:hAnsi="AB BLine" w:cs="Corbel"/>
          <w:sz w:val="18"/>
          <w:szCs w:val="22"/>
        </w:rPr>
        <w:t xml:space="preserve"> </w:t>
      </w:r>
      <w:r w:rsidRPr="00083BBD">
        <w:rPr>
          <w:rFonts w:ascii="AB BLine" w:hAnsi="AB BLine" w:cs="Corbel"/>
          <w:sz w:val="18"/>
          <w:szCs w:val="22"/>
        </w:rPr>
        <w:t>copie</w:t>
      </w:r>
      <w:r w:rsidRPr="00083BBD">
        <w:rPr>
          <w:rFonts w:ascii="AB BLine" w:eastAsia="Corbel" w:hAnsi="AB BLine" w:cs="Corbel"/>
          <w:sz w:val="18"/>
          <w:szCs w:val="22"/>
        </w:rPr>
        <w:t xml:space="preserve"> </w:t>
      </w:r>
      <w:r w:rsidRPr="00083BBD">
        <w:rPr>
          <w:rFonts w:ascii="AB BLine" w:hAnsi="AB BLine" w:cs="Corbel"/>
          <w:sz w:val="18"/>
          <w:szCs w:val="22"/>
        </w:rPr>
        <w:t>non</w:t>
      </w:r>
      <w:r w:rsidRPr="00083BBD">
        <w:rPr>
          <w:rFonts w:ascii="AB BLine" w:eastAsia="Corbel" w:hAnsi="AB BLine" w:cs="Corbel"/>
          <w:sz w:val="18"/>
          <w:szCs w:val="22"/>
        </w:rPr>
        <w:t xml:space="preserve"> </w:t>
      </w:r>
      <w:r w:rsidRPr="00083BBD">
        <w:rPr>
          <w:rFonts w:ascii="AB BLine" w:hAnsi="AB BLine" w:cs="Corbel"/>
          <w:sz w:val="18"/>
          <w:szCs w:val="22"/>
        </w:rPr>
        <w:t>autorisée</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la</w:t>
      </w:r>
      <w:r w:rsidRPr="00083BBD">
        <w:rPr>
          <w:rFonts w:ascii="AB BLine" w:eastAsia="Corbel" w:hAnsi="AB BLine" w:cs="Corbel"/>
          <w:sz w:val="18"/>
          <w:szCs w:val="22"/>
        </w:rPr>
        <w:t xml:space="preserve"> </w:t>
      </w:r>
      <w:r w:rsidRPr="00083BBD">
        <w:rPr>
          <w:rFonts w:ascii="AB BLine" w:hAnsi="AB BLine" w:cs="Corbel"/>
          <w:sz w:val="18"/>
          <w:szCs w:val="22"/>
        </w:rPr>
        <w:t>thèse.</w:t>
      </w:r>
      <w:r w:rsidRPr="00083BBD">
        <w:rPr>
          <w:rFonts w:ascii="AB BLine" w:eastAsia="Corbel" w:hAnsi="AB BLine" w:cs="Corbel"/>
          <w:sz w:val="18"/>
          <w:szCs w:val="22"/>
        </w:rPr>
        <w:t xml:space="preserve"> </w:t>
      </w:r>
      <w:r w:rsidRPr="00083BBD">
        <w:rPr>
          <w:rFonts w:ascii="AB BLine" w:hAnsi="AB BLine" w:cs="Corbel"/>
          <w:sz w:val="18"/>
          <w:szCs w:val="22"/>
        </w:rPr>
        <w:t>L'Inalco</w:t>
      </w:r>
      <w:r w:rsidRPr="00083BBD">
        <w:rPr>
          <w:rFonts w:ascii="AB BLine" w:eastAsia="Corbel" w:hAnsi="AB BLine" w:cs="Corbel"/>
          <w:sz w:val="18"/>
          <w:szCs w:val="22"/>
        </w:rPr>
        <w:t xml:space="preserve"> </w:t>
      </w:r>
      <w:r w:rsidRPr="00083BBD">
        <w:rPr>
          <w:rFonts w:ascii="AB BLine" w:hAnsi="AB BLine" w:cs="Corbel"/>
          <w:sz w:val="18"/>
          <w:szCs w:val="22"/>
        </w:rPr>
        <w:t>ne</w:t>
      </w:r>
      <w:r w:rsidRPr="00083BBD">
        <w:rPr>
          <w:rFonts w:ascii="AB BLine" w:eastAsia="Corbel" w:hAnsi="AB BLine" w:cs="Corbel"/>
          <w:sz w:val="18"/>
          <w:szCs w:val="22"/>
        </w:rPr>
        <w:t xml:space="preserve"> </w:t>
      </w:r>
      <w:r w:rsidRPr="00083BBD">
        <w:rPr>
          <w:rFonts w:ascii="AB BLine" w:hAnsi="AB BLine" w:cs="Corbel"/>
          <w:sz w:val="18"/>
          <w:szCs w:val="22"/>
        </w:rPr>
        <w:t>peut</w:t>
      </w:r>
      <w:r w:rsidRPr="00083BBD">
        <w:rPr>
          <w:rFonts w:ascii="AB BLine" w:eastAsia="Corbel" w:hAnsi="AB BLine" w:cs="Corbel"/>
          <w:sz w:val="18"/>
          <w:szCs w:val="22"/>
        </w:rPr>
        <w:t xml:space="preserve"> </w:t>
      </w:r>
      <w:r w:rsidRPr="00083BBD">
        <w:rPr>
          <w:rFonts w:ascii="AB BLine" w:hAnsi="AB BLine" w:cs="Corbel"/>
          <w:sz w:val="18"/>
          <w:szCs w:val="22"/>
        </w:rPr>
        <w:t>être</w:t>
      </w:r>
      <w:r w:rsidRPr="00083BBD">
        <w:rPr>
          <w:rFonts w:ascii="AB BLine" w:eastAsia="Corbel" w:hAnsi="AB BLine" w:cs="Corbel"/>
          <w:sz w:val="18"/>
          <w:szCs w:val="22"/>
        </w:rPr>
        <w:t xml:space="preserve"> </w:t>
      </w:r>
      <w:r w:rsidRPr="00083BBD">
        <w:rPr>
          <w:rFonts w:ascii="AB BLine" w:hAnsi="AB BLine" w:cs="Corbel"/>
          <w:sz w:val="18"/>
          <w:szCs w:val="22"/>
        </w:rPr>
        <w:t>tenu</w:t>
      </w:r>
      <w:r w:rsidRPr="00083BBD">
        <w:rPr>
          <w:rFonts w:ascii="AB BLine" w:eastAsia="Corbel" w:hAnsi="AB BLine" w:cs="Corbel"/>
          <w:sz w:val="18"/>
          <w:szCs w:val="22"/>
        </w:rPr>
        <w:t xml:space="preserve"> </w:t>
      </w:r>
      <w:r w:rsidRPr="00083BBD">
        <w:rPr>
          <w:rFonts w:ascii="AB BLine" w:hAnsi="AB BLine" w:cs="Corbel"/>
          <w:sz w:val="18"/>
          <w:szCs w:val="22"/>
        </w:rPr>
        <w:t>pour</w:t>
      </w:r>
      <w:r w:rsidRPr="00083BBD">
        <w:rPr>
          <w:rFonts w:ascii="AB BLine" w:eastAsia="Corbel" w:hAnsi="AB BLine" w:cs="Corbel"/>
          <w:sz w:val="18"/>
          <w:szCs w:val="22"/>
        </w:rPr>
        <w:t xml:space="preserve"> </w:t>
      </w:r>
      <w:r w:rsidRPr="00083BBD">
        <w:rPr>
          <w:rFonts w:ascii="AB BLine" w:hAnsi="AB BLine" w:cs="Corbel"/>
          <w:sz w:val="18"/>
          <w:szCs w:val="22"/>
        </w:rPr>
        <w:t>responsable</w:t>
      </w:r>
      <w:r w:rsidRPr="00083BBD">
        <w:rPr>
          <w:rFonts w:ascii="AB BLine" w:eastAsia="Corbel" w:hAnsi="AB BLine" w:cs="Corbel"/>
          <w:sz w:val="18"/>
          <w:szCs w:val="22"/>
        </w:rPr>
        <w:t xml:space="preserve"> </w:t>
      </w:r>
      <w:r w:rsidRPr="00083BBD">
        <w:rPr>
          <w:rFonts w:ascii="AB BLine" w:hAnsi="AB BLine" w:cs="Corbel"/>
          <w:sz w:val="18"/>
          <w:szCs w:val="22"/>
        </w:rPr>
        <w:t>des</w:t>
      </w:r>
      <w:r w:rsidRPr="00083BBD">
        <w:rPr>
          <w:rFonts w:ascii="AB BLine" w:eastAsia="Corbel" w:hAnsi="AB BLine" w:cs="Corbel"/>
          <w:sz w:val="18"/>
          <w:szCs w:val="22"/>
        </w:rPr>
        <w:t xml:space="preserve"> </w:t>
      </w:r>
      <w:r w:rsidRPr="00083BBD">
        <w:rPr>
          <w:rFonts w:ascii="AB BLine" w:hAnsi="AB BLine" w:cs="Corbel"/>
          <w:sz w:val="18"/>
          <w:szCs w:val="22"/>
        </w:rPr>
        <w:t>agissements</w:t>
      </w:r>
      <w:r w:rsidRPr="00083BBD">
        <w:rPr>
          <w:rFonts w:ascii="AB BLine" w:eastAsia="Corbel" w:hAnsi="AB BLine" w:cs="Corbel"/>
          <w:sz w:val="18"/>
          <w:szCs w:val="22"/>
        </w:rPr>
        <w:t xml:space="preserve"> </w:t>
      </w:r>
      <w:r w:rsidRPr="00083BBD">
        <w:rPr>
          <w:rFonts w:ascii="AB BLine" w:hAnsi="AB BLine" w:cs="Corbel"/>
          <w:sz w:val="18"/>
          <w:szCs w:val="22"/>
        </w:rPr>
        <w:t>illégaux</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tiers</w:t>
      </w:r>
      <w:r w:rsidRPr="00083BBD">
        <w:rPr>
          <w:rFonts w:ascii="AB BLine" w:eastAsia="Corbel" w:hAnsi="AB BLine" w:cs="Corbel"/>
          <w:sz w:val="18"/>
          <w:szCs w:val="22"/>
        </w:rPr>
        <w:t xml:space="preserve"> </w:t>
      </w:r>
      <w:r w:rsidRPr="00083BBD">
        <w:rPr>
          <w:rFonts w:ascii="AB BLine" w:hAnsi="AB BLine" w:cs="Corbel"/>
          <w:sz w:val="18"/>
          <w:szCs w:val="22"/>
        </w:rPr>
        <w:t>ou</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la</w:t>
      </w:r>
      <w:r w:rsidRPr="00083BBD">
        <w:rPr>
          <w:rFonts w:ascii="AB BLine" w:eastAsia="Corbel" w:hAnsi="AB BLine" w:cs="Corbel"/>
          <w:sz w:val="18"/>
          <w:szCs w:val="22"/>
        </w:rPr>
        <w:t xml:space="preserve"> </w:t>
      </w:r>
      <w:r w:rsidRPr="00083BBD">
        <w:rPr>
          <w:rFonts w:ascii="AB BLine" w:hAnsi="AB BLine" w:cs="Corbel"/>
          <w:sz w:val="18"/>
          <w:szCs w:val="22"/>
        </w:rPr>
        <w:t>violation</w:t>
      </w:r>
      <w:r w:rsidRPr="00083BBD">
        <w:rPr>
          <w:rFonts w:ascii="AB BLine" w:eastAsia="Corbel" w:hAnsi="AB BLine" w:cs="Corbel"/>
          <w:sz w:val="18"/>
          <w:szCs w:val="22"/>
        </w:rPr>
        <w:t xml:space="preserve"> </w:t>
      </w:r>
      <w:r w:rsidRPr="00083BBD">
        <w:rPr>
          <w:rFonts w:ascii="AB BLine" w:hAnsi="AB BLine" w:cs="Corbel"/>
          <w:sz w:val="18"/>
          <w:szCs w:val="22"/>
        </w:rPr>
        <w:t>d'un</w:t>
      </w:r>
      <w:r w:rsidRPr="00083BBD">
        <w:rPr>
          <w:rFonts w:ascii="AB BLine" w:eastAsia="Corbel" w:hAnsi="AB BLine" w:cs="Corbel"/>
          <w:sz w:val="18"/>
          <w:szCs w:val="22"/>
        </w:rPr>
        <w:t xml:space="preserve"> </w:t>
      </w:r>
      <w:r w:rsidRPr="00083BBD">
        <w:rPr>
          <w:rFonts w:ascii="AB BLine" w:hAnsi="AB BLine" w:cs="Corbel"/>
          <w:sz w:val="18"/>
          <w:szCs w:val="22"/>
        </w:rPr>
        <w:t>contrat</w:t>
      </w:r>
      <w:r w:rsidRPr="00083BBD">
        <w:rPr>
          <w:rFonts w:ascii="AB BLine" w:eastAsia="Corbel" w:hAnsi="AB BLine" w:cs="Corbel"/>
          <w:sz w:val="18"/>
          <w:szCs w:val="22"/>
        </w:rPr>
        <w:t xml:space="preserve"> </w:t>
      </w:r>
      <w:r w:rsidRPr="00083BBD">
        <w:rPr>
          <w:rFonts w:ascii="AB BLine" w:hAnsi="AB BLine" w:cs="Corbel"/>
          <w:sz w:val="18"/>
          <w:szCs w:val="22"/>
        </w:rPr>
        <w:t>d'édition</w:t>
      </w:r>
      <w:r w:rsidRPr="00083BBD">
        <w:rPr>
          <w:rFonts w:ascii="AB BLine" w:eastAsia="Corbel" w:hAnsi="AB BLine" w:cs="Corbel"/>
          <w:sz w:val="18"/>
          <w:szCs w:val="22"/>
        </w:rPr>
        <w:t xml:space="preserve"> </w:t>
      </w:r>
      <w:r w:rsidRPr="00083BBD">
        <w:rPr>
          <w:rFonts w:ascii="AB BLine" w:hAnsi="AB BLine" w:cs="Corbel"/>
          <w:sz w:val="18"/>
          <w:szCs w:val="22"/>
        </w:rPr>
        <w:t>non</w:t>
      </w:r>
      <w:r w:rsidRPr="00083BBD">
        <w:rPr>
          <w:rFonts w:ascii="AB BLine" w:eastAsia="Corbel" w:hAnsi="AB BLine" w:cs="Corbel"/>
          <w:sz w:val="18"/>
          <w:szCs w:val="22"/>
        </w:rPr>
        <w:t xml:space="preserve"> </w:t>
      </w:r>
      <w:r w:rsidRPr="00083BBD">
        <w:rPr>
          <w:rFonts w:ascii="AB BLine" w:hAnsi="AB BLine" w:cs="Corbel"/>
          <w:sz w:val="18"/>
          <w:szCs w:val="22"/>
        </w:rPr>
        <w:t>signalé</w:t>
      </w:r>
      <w:r w:rsidRPr="00083BBD">
        <w:rPr>
          <w:rFonts w:ascii="AB BLine" w:eastAsia="Corbel" w:hAnsi="AB BLine" w:cs="Corbel"/>
          <w:sz w:val="18"/>
          <w:szCs w:val="22"/>
        </w:rPr>
        <w:t xml:space="preserve"> </w:t>
      </w:r>
      <w:r w:rsidRPr="00083BBD">
        <w:rPr>
          <w:rFonts w:ascii="AB BLine" w:hAnsi="AB BLine" w:cs="Corbel"/>
          <w:sz w:val="18"/>
          <w:szCs w:val="22"/>
        </w:rPr>
        <w:t>par</w:t>
      </w:r>
      <w:r w:rsidRPr="00083BBD">
        <w:rPr>
          <w:rFonts w:ascii="AB BLine" w:eastAsia="Corbel" w:hAnsi="AB BLine" w:cs="Corbel"/>
          <w:sz w:val="18"/>
          <w:szCs w:val="22"/>
        </w:rPr>
        <w:t xml:space="preserve"> </w:t>
      </w:r>
      <w:r w:rsidRPr="00083BBD">
        <w:rPr>
          <w:rFonts w:ascii="AB BLine" w:hAnsi="AB BLine" w:cs="Corbel"/>
          <w:sz w:val="18"/>
          <w:szCs w:val="22"/>
        </w:rPr>
        <w:t>l'Auteur.</w:t>
      </w:r>
    </w:p>
    <w:p w:rsidR="00F155AE" w:rsidRPr="00083BBD" w:rsidRDefault="00F155AE" w:rsidP="00F155AE">
      <w:pPr>
        <w:numPr>
          <w:ilvl w:val="0"/>
          <w:numId w:val="15"/>
        </w:numPr>
        <w:shd w:val="clear" w:color="auto" w:fill="DEEAF6" w:themeFill="accent1" w:themeFillTint="33"/>
        <w:spacing w:after="0"/>
        <w:jc w:val="both"/>
        <w:rPr>
          <w:rFonts w:ascii="AB BLine" w:hAnsi="AB BLine"/>
          <w:b/>
          <w:caps/>
          <w:color w:val="000000"/>
          <w:sz w:val="16"/>
          <w:lang w:eastAsia="fr-FR" w:bidi="ar-SA"/>
        </w:rPr>
      </w:pPr>
      <w:r w:rsidRPr="00083BBD">
        <w:rPr>
          <w:rFonts w:ascii="AB BLine" w:hAnsi="AB BLine"/>
          <w:b/>
          <w:caps/>
          <w:color w:val="000000" w:themeColor="text1"/>
          <w:sz w:val="16"/>
          <w:lang w:eastAsia="fr-FR" w:bidi="ar-SA"/>
        </w:rPr>
        <w:t>RESPONsabilités</w:t>
      </w:r>
    </w:p>
    <w:p w:rsidR="00F155AE" w:rsidRPr="00083BBD" w:rsidRDefault="00F155AE" w:rsidP="00F155AE">
      <w:pPr>
        <w:pStyle w:val="Normal1"/>
        <w:keepNext/>
        <w:widowControl/>
        <w:spacing w:after="0"/>
        <w:jc w:val="both"/>
        <w:rPr>
          <w:rFonts w:ascii="AB BLine" w:eastAsia="Corbel" w:hAnsi="AB BLine" w:cs="Corbel"/>
          <w:sz w:val="18"/>
          <w:szCs w:val="22"/>
        </w:rPr>
      </w:pPr>
      <w:r w:rsidRPr="00083BBD">
        <w:rPr>
          <w:rFonts w:ascii="AB BLine" w:hAnsi="AB BLine" w:cs="Corbel"/>
          <w:sz w:val="18"/>
          <w:szCs w:val="22"/>
        </w:rPr>
        <w:t>En</w:t>
      </w:r>
      <w:r w:rsidRPr="00083BBD">
        <w:rPr>
          <w:rFonts w:ascii="AB BLine" w:eastAsia="Corbel" w:hAnsi="AB BLine" w:cs="Corbel"/>
          <w:sz w:val="18"/>
          <w:szCs w:val="22"/>
        </w:rPr>
        <w:t xml:space="preserve"> </w:t>
      </w:r>
      <w:r w:rsidRPr="00083BBD">
        <w:rPr>
          <w:rFonts w:ascii="AB BLine" w:hAnsi="AB BLine" w:cs="Corbel"/>
          <w:sz w:val="18"/>
          <w:szCs w:val="22"/>
        </w:rPr>
        <w:t>tant</w:t>
      </w:r>
      <w:r w:rsidRPr="00083BBD">
        <w:rPr>
          <w:rFonts w:ascii="AB BLine" w:eastAsia="Corbel" w:hAnsi="AB BLine" w:cs="Corbel"/>
          <w:sz w:val="18"/>
          <w:szCs w:val="22"/>
        </w:rPr>
        <w:t xml:space="preserve"> </w:t>
      </w:r>
      <w:r w:rsidRPr="00083BBD">
        <w:rPr>
          <w:rFonts w:ascii="AB BLine" w:hAnsi="AB BLine" w:cs="Corbel"/>
          <w:sz w:val="18"/>
          <w:szCs w:val="22"/>
        </w:rPr>
        <w:t>qu</w:t>
      </w:r>
      <w:r w:rsidRPr="00083BBD">
        <w:rPr>
          <w:rFonts w:ascii="AB BLine" w:eastAsia="Corbel" w:hAnsi="AB BLine" w:cs="Corbel"/>
          <w:sz w:val="18"/>
          <w:szCs w:val="22"/>
        </w:rPr>
        <w:t>’</w:t>
      </w:r>
      <w:r w:rsidRPr="00083BBD">
        <w:rPr>
          <w:rFonts w:ascii="AB BLine" w:hAnsi="AB BLine" w:cs="Corbel"/>
          <w:sz w:val="18"/>
          <w:szCs w:val="22"/>
        </w:rPr>
        <w:t>auteur</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sa</w:t>
      </w:r>
      <w:r w:rsidRPr="00083BBD">
        <w:rPr>
          <w:rFonts w:ascii="AB BLine" w:eastAsia="Corbel" w:hAnsi="AB BLine" w:cs="Corbel"/>
          <w:sz w:val="18"/>
          <w:szCs w:val="22"/>
        </w:rPr>
        <w:t xml:space="preserve"> </w:t>
      </w:r>
      <w:r w:rsidRPr="00083BBD">
        <w:rPr>
          <w:rFonts w:ascii="AB BLine" w:hAnsi="AB BLine" w:cs="Corbel"/>
          <w:sz w:val="18"/>
          <w:szCs w:val="22"/>
        </w:rPr>
        <w:t>thèse,</w:t>
      </w:r>
      <w:r w:rsidRPr="00083BBD">
        <w:rPr>
          <w:rFonts w:ascii="AB BLine" w:eastAsia="Corbel" w:hAnsi="AB BLine" w:cs="Corbel"/>
          <w:sz w:val="18"/>
          <w:szCs w:val="22"/>
        </w:rPr>
        <w:t xml:space="preserve"> </w:t>
      </w:r>
      <w:r w:rsidRPr="00083BBD">
        <w:rPr>
          <w:rFonts w:ascii="AB BLine" w:hAnsi="AB BLine" w:cs="Corbel"/>
          <w:sz w:val="18"/>
          <w:szCs w:val="22"/>
        </w:rPr>
        <w:t>le</w:t>
      </w:r>
      <w:r w:rsidRPr="00083BBD">
        <w:rPr>
          <w:rFonts w:ascii="AB BLine" w:eastAsia="Corbel" w:hAnsi="AB BLine" w:cs="Corbel"/>
          <w:sz w:val="18"/>
          <w:szCs w:val="22"/>
        </w:rPr>
        <w:t xml:space="preserve"> </w:t>
      </w:r>
      <w:r w:rsidRPr="00083BBD">
        <w:rPr>
          <w:rFonts w:ascii="AB BLine" w:hAnsi="AB BLine" w:cs="Corbel"/>
          <w:sz w:val="18"/>
          <w:szCs w:val="22"/>
        </w:rPr>
        <w:t>doctorant</w:t>
      </w:r>
      <w:r w:rsidRPr="00083BBD">
        <w:rPr>
          <w:rFonts w:ascii="AB BLine" w:eastAsia="Corbel" w:hAnsi="AB BLine" w:cs="Corbel"/>
          <w:sz w:val="18"/>
          <w:szCs w:val="22"/>
        </w:rPr>
        <w:t xml:space="preserve"> </w:t>
      </w:r>
      <w:r w:rsidRPr="00083BBD">
        <w:rPr>
          <w:rFonts w:ascii="AB BLine" w:hAnsi="AB BLine" w:cs="Corbel"/>
          <w:sz w:val="18"/>
          <w:szCs w:val="22"/>
        </w:rPr>
        <w:t>est</w:t>
      </w:r>
      <w:r w:rsidRPr="00083BBD">
        <w:rPr>
          <w:rFonts w:ascii="AB BLine" w:eastAsia="Corbel" w:hAnsi="AB BLine" w:cs="Corbel"/>
          <w:sz w:val="18"/>
          <w:szCs w:val="22"/>
        </w:rPr>
        <w:t xml:space="preserve"> </w:t>
      </w:r>
      <w:r w:rsidRPr="00083BBD">
        <w:rPr>
          <w:rFonts w:ascii="AB BLine" w:hAnsi="AB BLine" w:cs="Corbel"/>
          <w:sz w:val="18"/>
          <w:szCs w:val="22"/>
        </w:rPr>
        <w:t>responsable</w:t>
      </w:r>
      <w:r w:rsidRPr="00083BBD">
        <w:rPr>
          <w:rFonts w:ascii="AB BLine" w:eastAsia="Corbel" w:hAnsi="AB BLine" w:cs="Corbel"/>
          <w:sz w:val="18"/>
          <w:szCs w:val="22"/>
        </w:rPr>
        <w:t xml:space="preserve"> </w:t>
      </w:r>
      <w:r w:rsidRPr="00083BBD">
        <w:rPr>
          <w:rFonts w:ascii="AB BLine" w:hAnsi="AB BLine" w:cs="Corbel"/>
          <w:sz w:val="18"/>
          <w:szCs w:val="22"/>
        </w:rPr>
        <w:t>de son contenu</w:t>
      </w:r>
      <w:r w:rsidRPr="00083BBD">
        <w:rPr>
          <w:rFonts w:ascii="AB BLine" w:eastAsia="Corbel" w:hAnsi="AB BLine" w:cs="Corbel"/>
          <w:sz w:val="18"/>
          <w:szCs w:val="22"/>
        </w:rPr>
        <w:t xml:space="preserve">. Il </w:t>
      </w:r>
      <w:r w:rsidRPr="00083BBD">
        <w:rPr>
          <w:rFonts w:ascii="AB BLine" w:hAnsi="AB BLine" w:cs="Corbel"/>
          <w:sz w:val="18"/>
          <w:szCs w:val="22"/>
        </w:rPr>
        <w:t>s</w:t>
      </w:r>
      <w:r w:rsidRPr="00083BBD">
        <w:rPr>
          <w:rFonts w:ascii="AB BLine" w:eastAsia="Corbel" w:hAnsi="AB BLine" w:cs="Corbel"/>
          <w:sz w:val="18"/>
          <w:szCs w:val="22"/>
        </w:rPr>
        <w:t>’</w:t>
      </w:r>
      <w:r w:rsidRPr="00083BBD">
        <w:rPr>
          <w:rFonts w:ascii="AB BLine" w:hAnsi="AB BLine" w:cs="Corbel"/>
          <w:sz w:val="18"/>
          <w:szCs w:val="22"/>
        </w:rPr>
        <w:t>engage</w:t>
      </w:r>
      <w:r w:rsidRPr="00083BBD">
        <w:rPr>
          <w:rFonts w:ascii="AB BLine" w:eastAsia="Corbel" w:hAnsi="AB BLine" w:cs="Corbel"/>
          <w:sz w:val="18"/>
          <w:szCs w:val="22"/>
        </w:rPr>
        <w:t xml:space="preserve"> </w:t>
      </w:r>
      <w:r w:rsidRPr="00083BBD">
        <w:rPr>
          <w:rFonts w:ascii="AB BLine" w:hAnsi="AB BLine" w:cs="Corbel"/>
          <w:sz w:val="18"/>
          <w:szCs w:val="22"/>
        </w:rPr>
        <w:t>à</w:t>
      </w:r>
      <w:r w:rsidRPr="00083BBD">
        <w:rPr>
          <w:rFonts w:ascii="AB BLine" w:eastAsia="Corbel" w:hAnsi="AB BLine" w:cs="Corbel"/>
          <w:sz w:val="18"/>
          <w:szCs w:val="22"/>
        </w:rPr>
        <w:t xml:space="preserve"> </w:t>
      </w:r>
      <w:r w:rsidRPr="00083BBD">
        <w:rPr>
          <w:rFonts w:ascii="AB BLine" w:hAnsi="AB BLine" w:cs="Corbel"/>
          <w:sz w:val="18"/>
          <w:szCs w:val="22"/>
        </w:rPr>
        <w:t>respecter</w:t>
      </w:r>
      <w:r w:rsidRPr="00083BBD">
        <w:rPr>
          <w:rFonts w:ascii="AB BLine" w:eastAsia="Corbel" w:hAnsi="AB BLine" w:cs="Corbel"/>
          <w:sz w:val="18"/>
          <w:szCs w:val="22"/>
        </w:rPr>
        <w:t xml:space="preserve"> </w:t>
      </w:r>
      <w:r w:rsidRPr="00083BBD">
        <w:rPr>
          <w:rFonts w:ascii="AB BLine" w:hAnsi="AB BLine" w:cs="Corbel"/>
          <w:sz w:val="18"/>
          <w:szCs w:val="22"/>
        </w:rPr>
        <w:t>les</w:t>
      </w:r>
      <w:r w:rsidRPr="00083BBD">
        <w:rPr>
          <w:rFonts w:ascii="AB BLine" w:eastAsia="Corbel" w:hAnsi="AB BLine" w:cs="Corbel"/>
          <w:sz w:val="18"/>
          <w:szCs w:val="22"/>
        </w:rPr>
        <w:t xml:space="preserve"> </w:t>
      </w:r>
      <w:r w:rsidRPr="00083BBD">
        <w:rPr>
          <w:rFonts w:ascii="AB BLine" w:hAnsi="AB BLine" w:cs="Corbel"/>
          <w:sz w:val="18"/>
          <w:szCs w:val="22"/>
        </w:rPr>
        <w:t>dispositions</w:t>
      </w:r>
      <w:r w:rsidRPr="00083BBD">
        <w:rPr>
          <w:rFonts w:ascii="AB BLine" w:eastAsia="Corbel" w:hAnsi="AB BLine" w:cs="Corbel"/>
          <w:sz w:val="18"/>
          <w:szCs w:val="22"/>
        </w:rPr>
        <w:t xml:space="preserve"> </w:t>
      </w:r>
      <w:r w:rsidRPr="00083BBD">
        <w:rPr>
          <w:rFonts w:ascii="AB BLine" w:hAnsi="AB BLine" w:cs="Corbel"/>
          <w:sz w:val="18"/>
          <w:szCs w:val="22"/>
        </w:rPr>
        <w:t>du</w:t>
      </w:r>
      <w:r w:rsidRPr="00083BBD">
        <w:rPr>
          <w:rFonts w:ascii="AB BLine" w:eastAsia="Corbel" w:hAnsi="AB BLine" w:cs="Corbel"/>
          <w:sz w:val="18"/>
          <w:szCs w:val="22"/>
        </w:rPr>
        <w:t xml:space="preserve"> </w:t>
      </w:r>
      <w:r w:rsidRPr="00083BBD">
        <w:rPr>
          <w:rFonts w:ascii="AB BLine" w:eastAsia="Corbel" w:hAnsi="AB BLine" w:cs="Corbel"/>
          <w:i/>
          <w:iCs/>
          <w:sz w:val="18"/>
          <w:szCs w:val="22"/>
        </w:rPr>
        <w:t>C</w:t>
      </w:r>
      <w:r w:rsidRPr="00083BBD">
        <w:rPr>
          <w:rFonts w:ascii="AB BLine" w:hAnsi="AB BLine" w:cs="Corbel"/>
          <w:i/>
          <w:iCs/>
          <w:sz w:val="18"/>
          <w:szCs w:val="22"/>
        </w:rPr>
        <w:t>ode</w:t>
      </w:r>
      <w:r w:rsidRPr="00083BBD">
        <w:rPr>
          <w:rFonts w:ascii="AB BLine" w:eastAsia="Corbel" w:hAnsi="AB BLine" w:cs="Corbel"/>
          <w:i/>
          <w:iCs/>
          <w:sz w:val="18"/>
          <w:szCs w:val="22"/>
        </w:rPr>
        <w:t xml:space="preserve"> </w:t>
      </w:r>
      <w:r w:rsidRPr="00083BBD">
        <w:rPr>
          <w:rFonts w:ascii="AB BLine" w:hAnsi="AB BLine" w:cs="Corbel"/>
          <w:i/>
          <w:iCs/>
          <w:sz w:val="18"/>
          <w:szCs w:val="22"/>
        </w:rPr>
        <w:t>de</w:t>
      </w:r>
      <w:r w:rsidRPr="00083BBD">
        <w:rPr>
          <w:rFonts w:ascii="AB BLine" w:eastAsia="Corbel" w:hAnsi="AB BLine" w:cs="Corbel"/>
          <w:i/>
          <w:iCs/>
          <w:sz w:val="18"/>
          <w:szCs w:val="22"/>
        </w:rPr>
        <w:t xml:space="preserve"> </w:t>
      </w:r>
      <w:r w:rsidRPr="00083BBD">
        <w:rPr>
          <w:rFonts w:ascii="AB BLine" w:hAnsi="AB BLine" w:cs="Corbel"/>
          <w:i/>
          <w:iCs/>
          <w:sz w:val="18"/>
          <w:szCs w:val="22"/>
        </w:rPr>
        <w:t>la</w:t>
      </w:r>
      <w:r w:rsidRPr="00083BBD">
        <w:rPr>
          <w:rFonts w:ascii="AB BLine" w:eastAsia="Corbel" w:hAnsi="AB BLine" w:cs="Corbel"/>
          <w:i/>
          <w:iCs/>
          <w:sz w:val="18"/>
          <w:szCs w:val="22"/>
        </w:rPr>
        <w:t xml:space="preserve"> </w:t>
      </w:r>
      <w:r w:rsidRPr="00083BBD">
        <w:rPr>
          <w:rFonts w:ascii="AB BLine" w:hAnsi="AB BLine" w:cs="Corbel"/>
          <w:i/>
          <w:iCs/>
          <w:sz w:val="18"/>
          <w:szCs w:val="22"/>
        </w:rPr>
        <w:t>propriété</w:t>
      </w:r>
      <w:r w:rsidRPr="00083BBD">
        <w:rPr>
          <w:rFonts w:ascii="AB BLine" w:eastAsia="Corbel" w:hAnsi="AB BLine" w:cs="Corbel"/>
          <w:i/>
          <w:iCs/>
          <w:sz w:val="18"/>
          <w:szCs w:val="22"/>
        </w:rPr>
        <w:t xml:space="preserve"> </w:t>
      </w:r>
      <w:r w:rsidRPr="00083BBD">
        <w:rPr>
          <w:rFonts w:ascii="AB BLine" w:hAnsi="AB BLine" w:cs="Corbel"/>
          <w:i/>
          <w:iCs/>
          <w:sz w:val="18"/>
          <w:szCs w:val="22"/>
        </w:rPr>
        <w:t>intellectuelle</w:t>
      </w:r>
      <w:r w:rsidRPr="00083BBD">
        <w:rPr>
          <w:rFonts w:ascii="AB BLine" w:hAnsi="AB BLine" w:cs="Corbel"/>
          <w:sz w:val="18"/>
          <w:szCs w:val="22"/>
        </w:rPr>
        <w:t>.</w:t>
      </w:r>
      <w:r w:rsidRPr="00083BBD">
        <w:rPr>
          <w:rFonts w:ascii="AB BLine" w:eastAsia="Corbel" w:hAnsi="AB BLine" w:cs="Corbel"/>
          <w:sz w:val="18"/>
          <w:szCs w:val="22"/>
        </w:rPr>
        <w:t xml:space="preserve"> </w:t>
      </w:r>
      <w:r w:rsidRPr="00083BBD">
        <w:rPr>
          <w:rFonts w:ascii="AB BLine" w:hAnsi="AB BLine" w:cs="Corbel"/>
          <w:sz w:val="18"/>
          <w:szCs w:val="22"/>
        </w:rPr>
        <w:t>L</w:t>
      </w:r>
      <w:r w:rsidRPr="00083BBD">
        <w:rPr>
          <w:rFonts w:ascii="AB BLine" w:eastAsia="Corbel" w:hAnsi="AB BLine" w:cs="Corbel"/>
          <w:sz w:val="18"/>
          <w:szCs w:val="22"/>
        </w:rPr>
        <w:t>’</w:t>
      </w:r>
      <w:r w:rsidRPr="00083BBD">
        <w:rPr>
          <w:rFonts w:ascii="AB BLine" w:hAnsi="AB BLine" w:cs="Corbel"/>
          <w:sz w:val="18"/>
          <w:szCs w:val="22"/>
        </w:rPr>
        <w:t>Auteur</w:t>
      </w:r>
      <w:r w:rsidRPr="00083BBD">
        <w:rPr>
          <w:rFonts w:ascii="AB BLine" w:eastAsia="Corbel" w:hAnsi="AB BLine" w:cs="Corbel"/>
          <w:sz w:val="18"/>
          <w:szCs w:val="22"/>
        </w:rPr>
        <w:t xml:space="preserve"> </w:t>
      </w:r>
      <w:r w:rsidRPr="00083BBD">
        <w:rPr>
          <w:rFonts w:ascii="AB BLine" w:hAnsi="AB BLine" w:cs="Corbel"/>
          <w:sz w:val="18"/>
          <w:szCs w:val="22"/>
        </w:rPr>
        <w:t>doit</w:t>
      </w:r>
      <w:r w:rsidRPr="00083BBD">
        <w:rPr>
          <w:rFonts w:ascii="AB BLine" w:eastAsia="Corbel" w:hAnsi="AB BLine" w:cs="Corbel"/>
          <w:sz w:val="18"/>
          <w:szCs w:val="22"/>
        </w:rPr>
        <w:t xml:space="preserve"> </w:t>
      </w:r>
      <w:r w:rsidRPr="00083BBD">
        <w:rPr>
          <w:rFonts w:ascii="AB BLine" w:hAnsi="AB BLine" w:cs="Corbel"/>
          <w:sz w:val="18"/>
          <w:szCs w:val="22"/>
        </w:rPr>
        <w:t>s</w:t>
      </w:r>
      <w:r w:rsidRPr="00083BBD">
        <w:rPr>
          <w:rFonts w:ascii="AB BLine" w:eastAsia="Corbel" w:hAnsi="AB BLine" w:cs="Corbel"/>
          <w:sz w:val="18"/>
          <w:szCs w:val="22"/>
        </w:rPr>
        <w:t>’</w:t>
      </w:r>
      <w:r w:rsidRPr="00083BBD">
        <w:rPr>
          <w:rFonts w:ascii="AB BLine" w:hAnsi="AB BLine" w:cs="Corbel"/>
          <w:sz w:val="18"/>
          <w:szCs w:val="22"/>
        </w:rPr>
        <w:t>assurer</w:t>
      </w:r>
      <w:r w:rsidRPr="00083BBD">
        <w:rPr>
          <w:rFonts w:ascii="AB BLine" w:eastAsia="Corbel" w:hAnsi="AB BLine" w:cs="Corbel"/>
          <w:sz w:val="18"/>
          <w:szCs w:val="22"/>
        </w:rPr>
        <w:t xml:space="preserve"> </w:t>
      </w:r>
      <w:r w:rsidRPr="00083BBD">
        <w:rPr>
          <w:rFonts w:ascii="AB BLine" w:hAnsi="AB BLine" w:cs="Corbel"/>
          <w:sz w:val="18"/>
          <w:szCs w:val="22"/>
        </w:rPr>
        <w:t>en</w:t>
      </w:r>
      <w:r w:rsidRPr="00083BBD">
        <w:rPr>
          <w:rFonts w:ascii="AB BLine" w:eastAsia="Corbel" w:hAnsi="AB BLine" w:cs="Corbel"/>
          <w:sz w:val="18"/>
          <w:szCs w:val="22"/>
        </w:rPr>
        <w:t xml:space="preserve"> </w:t>
      </w:r>
      <w:r w:rsidRPr="00083BBD">
        <w:rPr>
          <w:rFonts w:ascii="AB BLine" w:hAnsi="AB BLine" w:cs="Corbel"/>
          <w:sz w:val="18"/>
          <w:szCs w:val="22"/>
        </w:rPr>
        <w:t>particulier</w:t>
      </w:r>
      <w:r w:rsidRPr="00083BBD">
        <w:rPr>
          <w:rFonts w:ascii="AB BLine" w:eastAsia="Corbel" w:hAnsi="AB BLine" w:cs="Corbel"/>
          <w:sz w:val="18"/>
          <w:szCs w:val="22"/>
        </w:rPr>
        <w:t xml:space="preserve"> </w:t>
      </w:r>
      <w:r w:rsidRPr="00083BBD">
        <w:rPr>
          <w:rFonts w:ascii="AB BLine" w:hAnsi="AB BLine" w:cs="Corbel"/>
          <w:sz w:val="18"/>
          <w:szCs w:val="22"/>
        </w:rPr>
        <w:t>d</w:t>
      </w:r>
      <w:r w:rsidRPr="00083BBD">
        <w:rPr>
          <w:rFonts w:ascii="AB BLine" w:eastAsia="Corbel" w:hAnsi="AB BLine" w:cs="Corbel"/>
          <w:sz w:val="18"/>
          <w:szCs w:val="22"/>
        </w:rPr>
        <w:t>’</w:t>
      </w:r>
      <w:r w:rsidRPr="00083BBD">
        <w:rPr>
          <w:rFonts w:ascii="AB BLine" w:hAnsi="AB BLine" w:cs="Corbel"/>
          <w:sz w:val="18"/>
          <w:szCs w:val="22"/>
        </w:rPr>
        <w:t>avoir</w:t>
      </w:r>
      <w:r w:rsidRPr="00083BBD">
        <w:rPr>
          <w:rFonts w:ascii="AB BLine" w:eastAsia="Corbel" w:hAnsi="AB BLine" w:cs="Corbel"/>
          <w:sz w:val="18"/>
          <w:szCs w:val="22"/>
        </w:rPr>
        <w:t xml:space="preserve"> </w:t>
      </w:r>
      <w:r w:rsidRPr="00083BBD">
        <w:rPr>
          <w:rFonts w:ascii="AB BLine" w:hAnsi="AB BLine" w:cs="Corbel"/>
          <w:sz w:val="18"/>
          <w:szCs w:val="22"/>
        </w:rPr>
        <w:t>toutes</w:t>
      </w:r>
      <w:r w:rsidRPr="00083BBD">
        <w:rPr>
          <w:rFonts w:ascii="AB BLine" w:eastAsia="Corbel" w:hAnsi="AB BLine" w:cs="Corbel"/>
          <w:sz w:val="18"/>
          <w:szCs w:val="22"/>
        </w:rPr>
        <w:t xml:space="preserve"> </w:t>
      </w:r>
      <w:r w:rsidRPr="00083BBD">
        <w:rPr>
          <w:rFonts w:ascii="AB BLine" w:hAnsi="AB BLine" w:cs="Corbel"/>
          <w:sz w:val="18"/>
          <w:szCs w:val="22"/>
        </w:rPr>
        <w:t>les</w:t>
      </w:r>
      <w:r w:rsidRPr="00083BBD">
        <w:rPr>
          <w:rFonts w:ascii="AB BLine" w:eastAsia="Corbel" w:hAnsi="AB BLine" w:cs="Corbel"/>
          <w:sz w:val="18"/>
          <w:szCs w:val="22"/>
        </w:rPr>
        <w:t xml:space="preserve"> </w:t>
      </w:r>
      <w:r w:rsidRPr="00083BBD">
        <w:rPr>
          <w:rFonts w:ascii="AB BLine" w:hAnsi="AB BLine" w:cs="Corbel"/>
          <w:sz w:val="18"/>
          <w:szCs w:val="22"/>
        </w:rPr>
        <w:t>autorisations</w:t>
      </w:r>
      <w:r w:rsidRPr="00083BBD">
        <w:rPr>
          <w:rFonts w:ascii="AB BLine" w:eastAsia="Corbel" w:hAnsi="AB BLine" w:cs="Corbel"/>
          <w:sz w:val="18"/>
          <w:szCs w:val="22"/>
        </w:rPr>
        <w:t xml:space="preserve"> </w:t>
      </w:r>
      <w:r w:rsidRPr="00083BBD">
        <w:rPr>
          <w:rFonts w:ascii="AB BLine" w:hAnsi="AB BLine" w:cs="Corbel"/>
          <w:sz w:val="18"/>
          <w:szCs w:val="22"/>
        </w:rPr>
        <w:t>écrites</w:t>
      </w:r>
      <w:r w:rsidRPr="00083BBD">
        <w:rPr>
          <w:rFonts w:ascii="AB BLine" w:eastAsia="Corbel" w:hAnsi="AB BLine" w:cs="Corbel"/>
          <w:sz w:val="18"/>
          <w:szCs w:val="22"/>
        </w:rPr>
        <w:t xml:space="preserve"> </w:t>
      </w:r>
      <w:r w:rsidRPr="00083BBD">
        <w:rPr>
          <w:rFonts w:ascii="AB BLine" w:hAnsi="AB BLine" w:cs="Corbel"/>
          <w:sz w:val="18"/>
          <w:szCs w:val="22"/>
        </w:rPr>
        <w:t>requises</w:t>
      </w:r>
      <w:r w:rsidRPr="00083BBD">
        <w:rPr>
          <w:rFonts w:ascii="AB BLine" w:eastAsia="Corbel" w:hAnsi="AB BLine" w:cs="Corbel"/>
          <w:sz w:val="18"/>
          <w:szCs w:val="22"/>
        </w:rPr>
        <w:t xml:space="preserve"> </w:t>
      </w:r>
      <w:r w:rsidRPr="00083BBD">
        <w:rPr>
          <w:rFonts w:ascii="AB BLine" w:hAnsi="AB BLine" w:cs="Corbel"/>
          <w:sz w:val="18"/>
          <w:szCs w:val="22"/>
        </w:rPr>
        <w:t>pour</w:t>
      </w:r>
      <w:r w:rsidRPr="00083BBD">
        <w:rPr>
          <w:rFonts w:ascii="AB BLine" w:eastAsia="Corbel" w:hAnsi="AB BLine" w:cs="Corbel"/>
          <w:sz w:val="18"/>
          <w:szCs w:val="22"/>
        </w:rPr>
        <w:t xml:space="preserve"> </w:t>
      </w:r>
      <w:r w:rsidRPr="00083BBD">
        <w:rPr>
          <w:rFonts w:ascii="AB BLine" w:hAnsi="AB BLine" w:cs="Corbel"/>
          <w:sz w:val="18"/>
          <w:szCs w:val="22"/>
        </w:rPr>
        <w:t>reproduire</w:t>
      </w:r>
      <w:r w:rsidRPr="00083BBD">
        <w:rPr>
          <w:rFonts w:ascii="AB BLine" w:eastAsia="Corbel" w:hAnsi="AB BLine" w:cs="Corbel"/>
          <w:sz w:val="18"/>
          <w:szCs w:val="22"/>
        </w:rPr>
        <w:t xml:space="preserve"> </w:t>
      </w:r>
      <w:r w:rsidRPr="00083BBD">
        <w:rPr>
          <w:rFonts w:ascii="AB BLine" w:hAnsi="AB BLine" w:cs="Corbel"/>
          <w:sz w:val="18"/>
          <w:szCs w:val="22"/>
        </w:rPr>
        <w:t>et</w:t>
      </w:r>
      <w:r w:rsidRPr="00083BBD">
        <w:rPr>
          <w:rFonts w:ascii="AB BLine" w:eastAsia="Corbel" w:hAnsi="AB BLine" w:cs="Corbel"/>
          <w:sz w:val="18"/>
          <w:szCs w:val="22"/>
        </w:rPr>
        <w:t xml:space="preserve"> </w:t>
      </w:r>
      <w:r w:rsidRPr="00083BBD">
        <w:rPr>
          <w:rFonts w:ascii="AB BLine" w:hAnsi="AB BLine" w:cs="Corbel"/>
          <w:sz w:val="18"/>
          <w:szCs w:val="22"/>
        </w:rPr>
        <w:t>diffuser</w:t>
      </w:r>
      <w:r w:rsidRPr="00083BBD">
        <w:rPr>
          <w:rFonts w:ascii="AB BLine" w:eastAsia="Corbel" w:hAnsi="AB BLine" w:cs="Corbel"/>
          <w:sz w:val="18"/>
          <w:szCs w:val="22"/>
        </w:rPr>
        <w:t xml:space="preserve"> </w:t>
      </w:r>
      <w:r w:rsidRPr="00083BBD">
        <w:rPr>
          <w:rFonts w:ascii="AB BLine" w:hAnsi="AB BLine" w:cs="Corbel"/>
          <w:sz w:val="18"/>
          <w:szCs w:val="22"/>
        </w:rPr>
        <w:t>sur</w:t>
      </w:r>
      <w:r w:rsidRPr="00083BBD">
        <w:rPr>
          <w:rFonts w:ascii="AB BLine" w:eastAsia="Corbel" w:hAnsi="AB BLine" w:cs="Corbel"/>
          <w:sz w:val="18"/>
          <w:szCs w:val="22"/>
        </w:rPr>
        <w:t xml:space="preserve"> </w:t>
      </w:r>
      <w:r w:rsidRPr="00083BBD">
        <w:rPr>
          <w:rFonts w:ascii="AB BLine" w:hAnsi="AB BLine" w:cs="Corbel"/>
          <w:sz w:val="18"/>
          <w:szCs w:val="22"/>
        </w:rPr>
        <w:t>Internet</w:t>
      </w:r>
      <w:r w:rsidRPr="00083BBD">
        <w:rPr>
          <w:rFonts w:ascii="AB BLine" w:eastAsia="Corbel" w:hAnsi="AB BLine" w:cs="Corbel"/>
          <w:sz w:val="18"/>
          <w:szCs w:val="22"/>
        </w:rPr>
        <w:t xml:space="preserve"> </w:t>
      </w:r>
      <w:r w:rsidRPr="00083BBD">
        <w:rPr>
          <w:rFonts w:ascii="AB BLine" w:hAnsi="AB BLine" w:cs="Corbel"/>
          <w:sz w:val="18"/>
          <w:szCs w:val="22"/>
        </w:rPr>
        <w:t>dans</w:t>
      </w:r>
      <w:r w:rsidRPr="00083BBD">
        <w:rPr>
          <w:rFonts w:ascii="AB BLine" w:eastAsia="Corbel" w:hAnsi="AB BLine" w:cs="Corbel"/>
          <w:sz w:val="18"/>
          <w:szCs w:val="22"/>
        </w:rPr>
        <w:t xml:space="preserve"> </w:t>
      </w:r>
      <w:r w:rsidRPr="00083BBD">
        <w:rPr>
          <w:rFonts w:ascii="AB BLine" w:hAnsi="AB BLine" w:cs="Corbel"/>
          <w:sz w:val="18"/>
          <w:szCs w:val="22"/>
        </w:rPr>
        <w:t>son</w:t>
      </w:r>
      <w:r w:rsidRPr="00083BBD">
        <w:rPr>
          <w:rFonts w:ascii="AB BLine" w:eastAsia="Corbel" w:hAnsi="AB BLine" w:cs="Corbel"/>
          <w:sz w:val="18"/>
          <w:szCs w:val="22"/>
        </w:rPr>
        <w:t xml:space="preserve"> </w:t>
      </w:r>
      <w:r w:rsidRPr="00083BBD">
        <w:rPr>
          <w:rFonts w:ascii="AB BLine" w:hAnsi="AB BLine" w:cs="Corbel"/>
          <w:sz w:val="18"/>
          <w:szCs w:val="22"/>
        </w:rPr>
        <w:t>manuscrit</w:t>
      </w:r>
      <w:r w:rsidRPr="00083BBD">
        <w:rPr>
          <w:rFonts w:ascii="AB BLine" w:eastAsia="Corbel" w:hAnsi="AB BLine" w:cs="Corbel"/>
          <w:sz w:val="18"/>
          <w:szCs w:val="22"/>
        </w:rPr>
        <w:t xml:space="preserve"> </w:t>
      </w:r>
      <w:r w:rsidRPr="00083BBD">
        <w:rPr>
          <w:rFonts w:ascii="AB BLine" w:hAnsi="AB BLine" w:cs="Corbel"/>
          <w:sz w:val="18"/>
          <w:szCs w:val="22"/>
        </w:rPr>
        <w:t>des</w:t>
      </w:r>
      <w:r w:rsidRPr="00083BBD">
        <w:rPr>
          <w:rFonts w:ascii="AB BLine" w:eastAsia="Corbel" w:hAnsi="AB BLine" w:cs="Corbel"/>
          <w:sz w:val="18"/>
          <w:szCs w:val="22"/>
        </w:rPr>
        <w:t xml:space="preserve"> </w:t>
      </w:r>
      <w:r w:rsidRPr="00083BBD">
        <w:rPr>
          <w:rFonts w:ascii="AB BLine" w:hAnsi="AB BLine" w:cs="Corbel"/>
          <w:sz w:val="18"/>
          <w:szCs w:val="22"/>
        </w:rPr>
        <w:t>extraits</w:t>
      </w:r>
      <w:r w:rsidRPr="00083BBD">
        <w:rPr>
          <w:rFonts w:ascii="AB BLine" w:eastAsia="Corbel" w:hAnsi="AB BLine" w:cs="Corbel"/>
          <w:sz w:val="18"/>
          <w:szCs w:val="22"/>
        </w:rPr>
        <w:t xml:space="preserve"> </w:t>
      </w:r>
      <w:r w:rsidRPr="00083BBD">
        <w:rPr>
          <w:rFonts w:ascii="AB BLine" w:hAnsi="AB BLine" w:cs="Corbel"/>
          <w:sz w:val="18"/>
          <w:szCs w:val="22"/>
        </w:rPr>
        <w:t>d</w:t>
      </w:r>
      <w:r w:rsidRPr="00083BBD">
        <w:rPr>
          <w:rFonts w:ascii="AB BLine" w:eastAsia="Corbel" w:hAnsi="AB BLine" w:cs="Corbel"/>
          <w:sz w:val="18"/>
          <w:szCs w:val="22"/>
        </w:rPr>
        <w:t>’</w:t>
      </w:r>
      <w:r w:rsidRPr="00083BBD">
        <w:rPr>
          <w:rFonts w:ascii="AB BLine" w:hAnsi="AB BLine" w:cs="Corbel"/>
          <w:sz w:val="18"/>
          <w:szCs w:val="22"/>
        </w:rPr>
        <w:t>œuvres,</w:t>
      </w:r>
      <w:r w:rsidRPr="00083BBD">
        <w:rPr>
          <w:rFonts w:ascii="AB BLine" w:eastAsia="Corbel" w:hAnsi="AB BLine" w:cs="Corbel"/>
          <w:sz w:val="18"/>
          <w:szCs w:val="22"/>
        </w:rPr>
        <w:t xml:space="preserve"> </w:t>
      </w:r>
      <w:r w:rsidRPr="00083BBD">
        <w:rPr>
          <w:rFonts w:ascii="AB BLine" w:hAnsi="AB BLine" w:cs="Corbel"/>
          <w:sz w:val="18"/>
          <w:szCs w:val="22"/>
        </w:rPr>
        <w:t>des</w:t>
      </w:r>
      <w:r w:rsidRPr="00083BBD">
        <w:rPr>
          <w:rFonts w:ascii="AB BLine" w:eastAsia="Corbel" w:hAnsi="AB BLine" w:cs="Corbel"/>
          <w:sz w:val="18"/>
          <w:szCs w:val="22"/>
        </w:rPr>
        <w:t xml:space="preserve"> </w:t>
      </w:r>
      <w:r w:rsidRPr="00083BBD">
        <w:rPr>
          <w:rFonts w:ascii="AB BLine" w:hAnsi="AB BLine" w:cs="Corbel"/>
          <w:sz w:val="18"/>
          <w:szCs w:val="22"/>
        </w:rPr>
        <w:t>images,</w:t>
      </w:r>
      <w:r w:rsidRPr="00083BBD">
        <w:rPr>
          <w:rFonts w:ascii="AB BLine" w:eastAsia="Corbel" w:hAnsi="AB BLine" w:cs="Corbel"/>
          <w:sz w:val="18"/>
          <w:szCs w:val="22"/>
        </w:rPr>
        <w:t xml:space="preserve"> </w:t>
      </w:r>
      <w:r w:rsidRPr="00083BBD">
        <w:rPr>
          <w:rFonts w:ascii="AB BLine" w:hAnsi="AB BLine" w:cs="Corbel"/>
          <w:sz w:val="18"/>
          <w:szCs w:val="22"/>
        </w:rPr>
        <w:t>des</w:t>
      </w:r>
      <w:r w:rsidRPr="00083BBD">
        <w:rPr>
          <w:rFonts w:ascii="AB BLine" w:eastAsia="Corbel" w:hAnsi="AB BLine" w:cs="Corbel"/>
          <w:sz w:val="18"/>
          <w:szCs w:val="22"/>
        </w:rPr>
        <w:t xml:space="preserve"> </w:t>
      </w:r>
      <w:r w:rsidRPr="00083BBD">
        <w:rPr>
          <w:rFonts w:ascii="AB BLine" w:hAnsi="AB BLine" w:cs="Corbel"/>
          <w:sz w:val="18"/>
          <w:szCs w:val="22"/>
        </w:rPr>
        <w:t>dessins,</w:t>
      </w:r>
      <w:r w:rsidRPr="00083BBD">
        <w:rPr>
          <w:rFonts w:ascii="AB BLine" w:eastAsia="Corbel" w:hAnsi="AB BLine" w:cs="Corbel"/>
          <w:sz w:val="18"/>
          <w:szCs w:val="22"/>
        </w:rPr>
        <w:t xml:space="preserve"> </w:t>
      </w:r>
      <w:r w:rsidRPr="00083BBD">
        <w:rPr>
          <w:rFonts w:ascii="AB BLine" w:hAnsi="AB BLine" w:cs="Corbel"/>
          <w:sz w:val="18"/>
          <w:szCs w:val="22"/>
        </w:rPr>
        <w:t>des</w:t>
      </w:r>
      <w:r w:rsidRPr="00083BBD">
        <w:rPr>
          <w:rFonts w:ascii="AB BLine" w:eastAsia="Corbel" w:hAnsi="AB BLine" w:cs="Corbel"/>
          <w:sz w:val="18"/>
          <w:szCs w:val="22"/>
        </w:rPr>
        <w:t xml:space="preserve"> </w:t>
      </w:r>
      <w:r w:rsidRPr="00083BBD">
        <w:rPr>
          <w:rFonts w:ascii="AB BLine" w:hAnsi="AB BLine" w:cs="Corbel"/>
          <w:sz w:val="18"/>
          <w:szCs w:val="22"/>
        </w:rPr>
        <w:t>graphiques</w:t>
      </w:r>
      <w:r w:rsidRPr="00083BBD">
        <w:rPr>
          <w:rFonts w:ascii="AB BLine" w:eastAsia="Corbel" w:hAnsi="AB BLine" w:cs="Corbel"/>
          <w:sz w:val="18"/>
          <w:szCs w:val="22"/>
        </w:rPr>
        <w:t xml:space="preserve"> </w:t>
      </w:r>
      <w:r w:rsidRPr="00083BBD">
        <w:rPr>
          <w:rFonts w:ascii="AB BLine" w:hAnsi="AB BLine" w:cs="Corbel"/>
          <w:sz w:val="18"/>
          <w:szCs w:val="22"/>
        </w:rPr>
        <w:t>ou</w:t>
      </w:r>
      <w:r w:rsidRPr="00083BBD">
        <w:rPr>
          <w:rFonts w:ascii="AB BLine" w:eastAsia="Corbel" w:hAnsi="AB BLine" w:cs="Corbel"/>
          <w:sz w:val="18"/>
          <w:szCs w:val="22"/>
        </w:rPr>
        <w:t xml:space="preserve"> </w:t>
      </w:r>
      <w:r w:rsidRPr="00083BBD">
        <w:rPr>
          <w:rFonts w:ascii="AB BLine" w:hAnsi="AB BLine" w:cs="Corbel"/>
          <w:sz w:val="18"/>
          <w:szCs w:val="22"/>
        </w:rPr>
        <w:t>des</w:t>
      </w:r>
      <w:r w:rsidRPr="00083BBD">
        <w:rPr>
          <w:rFonts w:ascii="AB BLine" w:eastAsia="Corbel" w:hAnsi="AB BLine" w:cs="Corbel"/>
          <w:sz w:val="18"/>
          <w:szCs w:val="22"/>
        </w:rPr>
        <w:t xml:space="preserve"> </w:t>
      </w:r>
      <w:r w:rsidRPr="00083BBD">
        <w:rPr>
          <w:rFonts w:ascii="AB BLine" w:hAnsi="AB BLine" w:cs="Corbel"/>
          <w:sz w:val="18"/>
          <w:szCs w:val="22"/>
        </w:rPr>
        <w:t>tableaux</w:t>
      </w:r>
      <w:r w:rsidRPr="00083BBD">
        <w:rPr>
          <w:rFonts w:ascii="AB BLine" w:eastAsia="Corbel" w:hAnsi="AB BLine" w:cs="Corbel"/>
          <w:sz w:val="18"/>
          <w:szCs w:val="22"/>
        </w:rPr>
        <w:t xml:space="preserve"> </w:t>
      </w:r>
      <w:r w:rsidRPr="00083BBD">
        <w:rPr>
          <w:rFonts w:ascii="AB BLine" w:hAnsi="AB BLine" w:cs="Corbel"/>
          <w:sz w:val="18"/>
          <w:szCs w:val="22"/>
        </w:rPr>
        <w:t>dont</w:t>
      </w:r>
      <w:r w:rsidRPr="00083BBD">
        <w:rPr>
          <w:rFonts w:ascii="AB BLine" w:eastAsia="Corbel" w:hAnsi="AB BLine" w:cs="Corbel"/>
          <w:sz w:val="18"/>
          <w:szCs w:val="22"/>
        </w:rPr>
        <w:t xml:space="preserve"> </w:t>
      </w:r>
      <w:r w:rsidRPr="00083BBD">
        <w:rPr>
          <w:rFonts w:ascii="AB BLine" w:hAnsi="AB BLine" w:cs="Corbel"/>
          <w:sz w:val="18"/>
          <w:szCs w:val="22"/>
        </w:rPr>
        <w:t>il</w:t>
      </w:r>
      <w:r w:rsidRPr="00083BBD">
        <w:rPr>
          <w:rFonts w:ascii="AB BLine" w:eastAsia="Corbel" w:hAnsi="AB BLine" w:cs="Corbel"/>
          <w:sz w:val="18"/>
          <w:szCs w:val="22"/>
        </w:rPr>
        <w:t xml:space="preserve"> </w:t>
      </w:r>
      <w:r w:rsidRPr="00083BBD">
        <w:rPr>
          <w:rFonts w:ascii="AB BLine" w:hAnsi="AB BLine" w:cs="Corbel"/>
          <w:sz w:val="18"/>
          <w:szCs w:val="22"/>
        </w:rPr>
        <w:t>ne</w:t>
      </w:r>
      <w:r w:rsidRPr="00083BBD">
        <w:rPr>
          <w:rFonts w:ascii="AB BLine" w:eastAsia="Corbel" w:hAnsi="AB BLine" w:cs="Corbel"/>
          <w:sz w:val="18"/>
          <w:szCs w:val="22"/>
        </w:rPr>
        <w:t xml:space="preserve"> </w:t>
      </w:r>
      <w:r w:rsidRPr="00083BBD">
        <w:rPr>
          <w:rFonts w:ascii="AB BLine" w:hAnsi="AB BLine" w:cs="Corbel"/>
          <w:sz w:val="18"/>
          <w:szCs w:val="22"/>
        </w:rPr>
        <w:t>serait</w:t>
      </w:r>
      <w:r w:rsidRPr="00083BBD">
        <w:rPr>
          <w:rFonts w:ascii="AB BLine" w:eastAsia="Corbel" w:hAnsi="AB BLine" w:cs="Corbel"/>
          <w:sz w:val="18"/>
          <w:szCs w:val="22"/>
        </w:rPr>
        <w:t xml:space="preserve"> </w:t>
      </w:r>
      <w:r w:rsidRPr="00083BBD">
        <w:rPr>
          <w:rFonts w:ascii="AB BLine" w:hAnsi="AB BLine" w:cs="Corbel"/>
          <w:sz w:val="18"/>
          <w:szCs w:val="22"/>
        </w:rPr>
        <w:t>pas</w:t>
      </w:r>
      <w:r w:rsidRPr="00083BBD">
        <w:rPr>
          <w:rFonts w:ascii="AB BLine" w:eastAsia="Corbel" w:hAnsi="AB BLine" w:cs="Corbel"/>
          <w:sz w:val="18"/>
          <w:szCs w:val="22"/>
        </w:rPr>
        <w:t xml:space="preserve"> </w:t>
      </w:r>
      <w:r w:rsidRPr="00083BBD">
        <w:rPr>
          <w:rFonts w:ascii="AB BLine" w:hAnsi="AB BLine" w:cs="Corbel"/>
          <w:sz w:val="18"/>
          <w:szCs w:val="22"/>
        </w:rPr>
        <w:t>l</w:t>
      </w:r>
      <w:r w:rsidRPr="00083BBD">
        <w:rPr>
          <w:rFonts w:ascii="AB BLine" w:eastAsia="Corbel" w:hAnsi="AB BLine" w:cs="Corbel"/>
          <w:sz w:val="18"/>
          <w:szCs w:val="22"/>
        </w:rPr>
        <w:t>’</w:t>
      </w:r>
      <w:r w:rsidRPr="00083BBD">
        <w:rPr>
          <w:rFonts w:ascii="AB BLine" w:hAnsi="AB BLine" w:cs="Corbel"/>
          <w:sz w:val="18"/>
          <w:szCs w:val="22"/>
        </w:rPr>
        <w:t xml:space="preserve">auteur (Art. L122-4 du </w:t>
      </w:r>
      <w:r w:rsidRPr="00083BBD">
        <w:rPr>
          <w:rFonts w:ascii="AB BLine" w:hAnsi="AB BLine" w:cs="Corbel"/>
          <w:i/>
          <w:iCs/>
          <w:sz w:val="18"/>
          <w:szCs w:val="22"/>
        </w:rPr>
        <w:t>Code de la propriété intellectuelle</w:t>
      </w:r>
      <w:r w:rsidRPr="00083BBD">
        <w:rPr>
          <w:rFonts w:ascii="AB BLine" w:hAnsi="AB BLine" w:cs="Corbel"/>
          <w:sz w:val="18"/>
          <w:szCs w:val="22"/>
        </w:rPr>
        <w:t>)</w:t>
      </w:r>
      <w:r w:rsidRPr="00083BBD">
        <w:rPr>
          <w:rFonts w:ascii="AB BLine" w:hAnsi="AB BLine" w:cs="Corbel"/>
          <w:i/>
          <w:iCs/>
          <w:sz w:val="18"/>
          <w:szCs w:val="22"/>
        </w:rPr>
        <w:t>.</w:t>
      </w:r>
    </w:p>
    <w:p w:rsidR="00F155AE" w:rsidRPr="00083BBD" w:rsidRDefault="00F155AE" w:rsidP="00F155AE">
      <w:pPr>
        <w:pStyle w:val="Normal1"/>
        <w:keepNext/>
        <w:widowControl/>
        <w:spacing w:after="0"/>
        <w:jc w:val="both"/>
        <w:rPr>
          <w:rFonts w:ascii="AB BLine" w:hAnsi="AB BLine" w:cs="Corbel"/>
          <w:sz w:val="18"/>
          <w:szCs w:val="22"/>
        </w:rPr>
      </w:pPr>
      <w:r w:rsidRPr="00083BBD">
        <w:rPr>
          <w:rFonts w:ascii="AB BLine" w:hAnsi="AB BLine" w:cs="Corbel"/>
          <w:sz w:val="18"/>
          <w:szCs w:val="22"/>
        </w:rPr>
        <w:t>Les</w:t>
      </w:r>
      <w:r w:rsidRPr="00083BBD">
        <w:rPr>
          <w:rFonts w:ascii="AB BLine" w:eastAsia="Corbel" w:hAnsi="AB BLine" w:cs="Corbel"/>
          <w:sz w:val="18"/>
          <w:szCs w:val="22"/>
        </w:rPr>
        <w:t xml:space="preserve"> </w:t>
      </w:r>
      <w:r w:rsidRPr="00083BBD">
        <w:rPr>
          <w:rFonts w:ascii="AB BLine" w:hAnsi="AB BLine" w:cs="Corbel"/>
          <w:sz w:val="18"/>
          <w:szCs w:val="22"/>
        </w:rPr>
        <w:t>autorisations</w:t>
      </w:r>
      <w:r w:rsidRPr="00083BBD">
        <w:rPr>
          <w:rFonts w:ascii="AB BLine" w:eastAsia="Corbel" w:hAnsi="AB BLine" w:cs="Corbel"/>
          <w:sz w:val="18"/>
          <w:szCs w:val="22"/>
        </w:rPr>
        <w:t xml:space="preserve"> </w:t>
      </w:r>
      <w:r w:rsidRPr="00083BBD">
        <w:rPr>
          <w:rFonts w:ascii="AB BLine" w:hAnsi="AB BLine" w:cs="Corbel"/>
          <w:sz w:val="18"/>
          <w:szCs w:val="22"/>
        </w:rPr>
        <w:t>sont</w:t>
      </w:r>
      <w:r w:rsidRPr="00083BBD">
        <w:rPr>
          <w:rFonts w:ascii="AB BLine" w:eastAsia="Corbel" w:hAnsi="AB BLine" w:cs="Corbel"/>
          <w:sz w:val="18"/>
          <w:szCs w:val="22"/>
        </w:rPr>
        <w:t xml:space="preserve"> </w:t>
      </w:r>
      <w:r w:rsidRPr="00083BBD">
        <w:rPr>
          <w:rFonts w:ascii="AB BLine" w:hAnsi="AB BLine" w:cs="Corbel"/>
          <w:sz w:val="18"/>
          <w:szCs w:val="22"/>
        </w:rPr>
        <w:t>à</w:t>
      </w:r>
      <w:r w:rsidRPr="00083BBD">
        <w:rPr>
          <w:rFonts w:ascii="AB BLine" w:eastAsia="Corbel" w:hAnsi="AB BLine" w:cs="Corbel"/>
          <w:sz w:val="18"/>
          <w:szCs w:val="22"/>
        </w:rPr>
        <w:t xml:space="preserve"> </w:t>
      </w:r>
      <w:r w:rsidRPr="00083BBD">
        <w:rPr>
          <w:rFonts w:ascii="AB BLine" w:hAnsi="AB BLine" w:cs="Corbel"/>
          <w:sz w:val="18"/>
          <w:szCs w:val="22"/>
        </w:rPr>
        <w:t>demander</w:t>
      </w:r>
      <w:r w:rsidRPr="00083BBD">
        <w:rPr>
          <w:rFonts w:ascii="AB BLine" w:eastAsia="Corbel" w:hAnsi="AB BLine" w:cs="Corbel"/>
          <w:sz w:val="18"/>
          <w:szCs w:val="22"/>
        </w:rPr>
        <w:t xml:space="preserve"> </w:t>
      </w:r>
      <w:r w:rsidRPr="00083BBD">
        <w:rPr>
          <w:rFonts w:ascii="AB BLine" w:hAnsi="AB BLine" w:cs="Corbel"/>
          <w:sz w:val="18"/>
          <w:szCs w:val="22"/>
        </w:rPr>
        <w:t>auprès</w:t>
      </w:r>
      <w:r w:rsidRPr="00083BBD">
        <w:rPr>
          <w:rFonts w:ascii="AB BLine" w:eastAsia="Corbel" w:hAnsi="AB BLine" w:cs="Corbel"/>
          <w:sz w:val="18"/>
          <w:szCs w:val="22"/>
        </w:rPr>
        <w:t xml:space="preserve"> </w:t>
      </w:r>
      <w:r w:rsidRPr="00083BBD">
        <w:rPr>
          <w:rFonts w:ascii="AB BLine" w:hAnsi="AB BLine" w:cs="Corbel"/>
          <w:sz w:val="18"/>
          <w:szCs w:val="22"/>
        </w:rPr>
        <w:t>des</w:t>
      </w:r>
      <w:r w:rsidRPr="00083BBD">
        <w:rPr>
          <w:rFonts w:ascii="AB BLine" w:eastAsia="Corbel" w:hAnsi="AB BLine" w:cs="Corbel"/>
          <w:sz w:val="18"/>
          <w:szCs w:val="22"/>
        </w:rPr>
        <w:t xml:space="preserve"> </w:t>
      </w:r>
      <w:r w:rsidRPr="00083BBD">
        <w:rPr>
          <w:rFonts w:ascii="AB BLine" w:hAnsi="AB BLine" w:cs="Corbel"/>
          <w:sz w:val="18"/>
          <w:szCs w:val="22"/>
        </w:rPr>
        <w:t>auteurs</w:t>
      </w:r>
      <w:r w:rsidRPr="00083BBD">
        <w:rPr>
          <w:rFonts w:ascii="AB BLine" w:eastAsia="Corbel" w:hAnsi="AB BLine" w:cs="Corbel"/>
          <w:sz w:val="18"/>
          <w:szCs w:val="22"/>
        </w:rPr>
        <w:t xml:space="preserve"> </w:t>
      </w:r>
      <w:r w:rsidRPr="00083BBD">
        <w:rPr>
          <w:rFonts w:ascii="AB BLine" w:hAnsi="AB BLine" w:cs="Corbel"/>
          <w:sz w:val="18"/>
          <w:szCs w:val="22"/>
        </w:rPr>
        <w:t>ou</w:t>
      </w:r>
      <w:r w:rsidRPr="00083BBD">
        <w:rPr>
          <w:rFonts w:ascii="AB BLine" w:eastAsia="Corbel" w:hAnsi="AB BLine" w:cs="Corbel"/>
          <w:sz w:val="18"/>
          <w:szCs w:val="22"/>
        </w:rPr>
        <w:t xml:space="preserve"> </w:t>
      </w:r>
      <w:r w:rsidRPr="00083BBD">
        <w:rPr>
          <w:rFonts w:ascii="AB BLine" w:hAnsi="AB BLine" w:cs="Corbel"/>
          <w:sz w:val="18"/>
          <w:szCs w:val="22"/>
        </w:rPr>
        <w:t>des</w:t>
      </w:r>
      <w:r w:rsidRPr="00083BBD">
        <w:rPr>
          <w:rFonts w:ascii="AB BLine" w:eastAsia="Corbel" w:hAnsi="AB BLine" w:cs="Corbel"/>
          <w:sz w:val="18"/>
          <w:szCs w:val="22"/>
        </w:rPr>
        <w:t xml:space="preserve"> </w:t>
      </w:r>
      <w:r w:rsidRPr="00083BBD">
        <w:rPr>
          <w:rFonts w:ascii="AB BLine" w:hAnsi="AB BLine" w:cs="Corbel"/>
          <w:sz w:val="18"/>
          <w:szCs w:val="22"/>
        </w:rPr>
        <w:t>éditeurs.</w:t>
      </w:r>
      <w:r w:rsidRPr="00083BBD">
        <w:rPr>
          <w:rFonts w:ascii="AB BLine" w:eastAsia="Corbel" w:hAnsi="AB BLine" w:cs="Corbel"/>
          <w:sz w:val="18"/>
          <w:szCs w:val="22"/>
        </w:rPr>
        <w:t xml:space="preserve"> </w:t>
      </w:r>
      <w:r w:rsidRPr="00083BBD">
        <w:rPr>
          <w:rFonts w:ascii="AB BLine" w:hAnsi="AB BLine" w:cs="Corbel"/>
          <w:sz w:val="18"/>
          <w:szCs w:val="22"/>
        </w:rPr>
        <w:t>Lorsque l’Auteur collecte les autorisations nécessaires à la reproduction et à la diffusion numériques d’œuvres protégées dans le cas d’une œuvre collective ou revendiquée comme telle, et comportant plusieurs auteurs, l’autorisation de chacun pour la diffusion électronique de l’œuvre doit être requise. Les</w:t>
      </w:r>
      <w:r w:rsidRPr="00083BBD">
        <w:rPr>
          <w:rFonts w:ascii="AB BLine" w:eastAsia="Corbel" w:hAnsi="AB BLine" w:cs="Corbel"/>
          <w:sz w:val="18"/>
          <w:szCs w:val="22"/>
        </w:rPr>
        <w:t xml:space="preserve"> </w:t>
      </w:r>
      <w:r w:rsidRPr="00083BBD">
        <w:rPr>
          <w:rFonts w:ascii="AB BLine" w:hAnsi="AB BLine" w:cs="Corbel"/>
          <w:sz w:val="18"/>
          <w:szCs w:val="22"/>
        </w:rPr>
        <w:t>courtes</w:t>
      </w:r>
      <w:r w:rsidRPr="00083BBD">
        <w:rPr>
          <w:rFonts w:ascii="AB BLine" w:eastAsia="Corbel" w:hAnsi="AB BLine" w:cs="Corbel"/>
          <w:sz w:val="18"/>
          <w:szCs w:val="22"/>
        </w:rPr>
        <w:t xml:space="preserve"> </w:t>
      </w:r>
      <w:r w:rsidRPr="00083BBD">
        <w:rPr>
          <w:rFonts w:ascii="AB BLine" w:hAnsi="AB BLine" w:cs="Corbel"/>
          <w:sz w:val="18"/>
          <w:szCs w:val="22"/>
        </w:rPr>
        <w:t>citations</w:t>
      </w:r>
      <w:r w:rsidRPr="00083BBD">
        <w:rPr>
          <w:rFonts w:ascii="AB BLine" w:eastAsia="Corbel" w:hAnsi="AB BLine" w:cs="Corbel"/>
          <w:sz w:val="18"/>
          <w:szCs w:val="22"/>
        </w:rPr>
        <w:t xml:space="preserve"> </w:t>
      </w:r>
      <w:r w:rsidRPr="00083BBD">
        <w:rPr>
          <w:rFonts w:ascii="AB BLine" w:hAnsi="AB BLine" w:cs="Corbel"/>
          <w:sz w:val="18"/>
          <w:szCs w:val="22"/>
        </w:rPr>
        <w:t>sont</w:t>
      </w:r>
      <w:r w:rsidRPr="00083BBD">
        <w:rPr>
          <w:rFonts w:ascii="AB BLine" w:eastAsia="Corbel" w:hAnsi="AB BLine" w:cs="Corbel"/>
          <w:sz w:val="18"/>
          <w:szCs w:val="22"/>
        </w:rPr>
        <w:t xml:space="preserve"> </w:t>
      </w:r>
      <w:r w:rsidRPr="00083BBD">
        <w:rPr>
          <w:rFonts w:ascii="AB BLine" w:hAnsi="AB BLine" w:cs="Corbel"/>
          <w:sz w:val="18"/>
          <w:szCs w:val="22"/>
        </w:rPr>
        <w:t xml:space="preserve">autorisées (Art. L122-5 du </w:t>
      </w:r>
      <w:r w:rsidRPr="00083BBD">
        <w:rPr>
          <w:rFonts w:ascii="AB BLine" w:hAnsi="AB BLine" w:cs="Corbel"/>
          <w:i/>
          <w:iCs/>
          <w:sz w:val="18"/>
          <w:szCs w:val="22"/>
        </w:rPr>
        <w:t>Code de la propriété intellectuelle</w:t>
      </w:r>
      <w:r w:rsidRPr="00083BBD">
        <w:rPr>
          <w:rFonts w:ascii="AB BLine" w:hAnsi="AB BLine" w:cs="Corbel"/>
          <w:sz w:val="18"/>
          <w:szCs w:val="22"/>
        </w:rPr>
        <w:t>).</w:t>
      </w:r>
    </w:p>
    <w:p w:rsidR="00F155AE" w:rsidRPr="00083BBD" w:rsidRDefault="00F155AE" w:rsidP="00F155AE">
      <w:pPr>
        <w:pStyle w:val="Normal1"/>
        <w:keepNext/>
        <w:widowControl/>
        <w:spacing w:after="0"/>
        <w:jc w:val="both"/>
        <w:rPr>
          <w:rFonts w:ascii="AB BLine" w:hAnsi="AB BLine" w:cs="Corbel"/>
          <w:sz w:val="18"/>
          <w:szCs w:val="22"/>
        </w:rPr>
      </w:pPr>
      <w:r w:rsidRPr="00083BBD">
        <w:rPr>
          <w:rFonts w:ascii="AB BLine" w:hAnsi="AB BLine" w:cs="Corbel"/>
          <w:sz w:val="18"/>
          <w:szCs w:val="22"/>
        </w:rPr>
        <w:t>L’Auteur s’engage au moment du dépôt de sa thèse à signaler à l’École doctorale toute utilisation, dans son œuvre, de documents extérieurs dont la reproduction et la représentation sont subordonnées à une autorisation. L'Auteur s'engage également à communiquer les ressources tierces protégées par le droit d’un auteur tiers pour lesquels l’Auteur n’aurait pas obtenu d’autorisation de reproduction ou de diffusion numériques.</w:t>
      </w:r>
    </w:p>
    <w:p w:rsidR="00F155AE" w:rsidRPr="00083BBD" w:rsidRDefault="00F155AE" w:rsidP="00F155AE">
      <w:pPr>
        <w:pStyle w:val="Normal1"/>
        <w:spacing w:after="0"/>
        <w:jc w:val="both"/>
        <w:rPr>
          <w:rFonts w:ascii="AB BLine" w:hAnsi="AB BLine" w:cs="Corbel"/>
          <w:sz w:val="18"/>
          <w:szCs w:val="22"/>
        </w:rPr>
      </w:pPr>
      <w:r w:rsidRPr="00083BBD">
        <w:rPr>
          <w:rFonts w:ascii="AB BLine" w:hAnsi="AB BLine" w:cs="Corbel"/>
          <w:sz w:val="18"/>
          <w:szCs w:val="22"/>
        </w:rPr>
        <w:t>L’Inalco ne saurait être tenu responsable des manquements aux droits d’auteurs et droits voisins identifiés dans les thèses déposées auprès de lui et diffusées par lui.</w:t>
      </w:r>
    </w:p>
    <w:p w:rsidR="00F155AE" w:rsidRPr="00083BBD" w:rsidRDefault="00F155AE" w:rsidP="00F155AE">
      <w:pPr>
        <w:pStyle w:val="Normal1"/>
        <w:spacing w:after="0"/>
        <w:jc w:val="both"/>
        <w:rPr>
          <w:rFonts w:ascii="AB BLine" w:hAnsi="AB BLine" w:cs="Corbel"/>
          <w:sz w:val="18"/>
          <w:szCs w:val="22"/>
        </w:rPr>
      </w:pPr>
      <w:r w:rsidRPr="00083BBD">
        <w:rPr>
          <w:rFonts w:ascii="AB BLine" w:hAnsi="AB BLine" w:cs="Corbel"/>
          <w:sz w:val="18"/>
          <w:szCs w:val="22"/>
        </w:rPr>
        <w:t>L’Inalco se réserve</w:t>
      </w:r>
      <w:r w:rsidRPr="00083BBD">
        <w:rPr>
          <w:rFonts w:ascii="AB BLine" w:eastAsia="Corbel" w:hAnsi="AB BLine" w:cs="Corbel"/>
          <w:sz w:val="18"/>
          <w:szCs w:val="22"/>
        </w:rPr>
        <w:t xml:space="preserve"> </w:t>
      </w:r>
      <w:r w:rsidRPr="00083BBD">
        <w:rPr>
          <w:rFonts w:ascii="AB BLine" w:hAnsi="AB BLine" w:cs="Corbel"/>
          <w:sz w:val="18"/>
          <w:szCs w:val="22"/>
        </w:rPr>
        <w:t>le</w:t>
      </w:r>
      <w:r w:rsidRPr="00083BBD">
        <w:rPr>
          <w:rFonts w:ascii="AB BLine" w:eastAsia="Corbel" w:hAnsi="AB BLine" w:cs="Corbel"/>
          <w:sz w:val="18"/>
          <w:szCs w:val="22"/>
        </w:rPr>
        <w:t xml:space="preserve"> </w:t>
      </w:r>
      <w:r w:rsidRPr="00083BBD">
        <w:rPr>
          <w:rFonts w:ascii="AB BLine" w:hAnsi="AB BLine" w:cs="Corbel"/>
          <w:sz w:val="18"/>
          <w:szCs w:val="22"/>
        </w:rPr>
        <w:t>droit</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ne</w:t>
      </w:r>
      <w:r w:rsidRPr="00083BBD">
        <w:rPr>
          <w:rFonts w:ascii="AB BLine" w:eastAsia="Corbel" w:hAnsi="AB BLine" w:cs="Corbel"/>
          <w:sz w:val="18"/>
          <w:szCs w:val="22"/>
        </w:rPr>
        <w:t xml:space="preserve"> </w:t>
      </w:r>
      <w:r w:rsidRPr="00083BBD">
        <w:rPr>
          <w:rFonts w:ascii="AB BLine" w:hAnsi="AB BLine" w:cs="Corbel"/>
          <w:sz w:val="18"/>
          <w:szCs w:val="22"/>
        </w:rPr>
        <w:t>pas</w:t>
      </w:r>
      <w:r w:rsidRPr="00083BBD">
        <w:rPr>
          <w:rFonts w:ascii="AB BLine" w:eastAsia="Corbel" w:hAnsi="AB BLine" w:cs="Corbel"/>
          <w:sz w:val="18"/>
          <w:szCs w:val="22"/>
        </w:rPr>
        <w:t xml:space="preserve"> </w:t>
      </w:r>
      <w:r w:rsidRPr="00083BBD">
        <w:rPr>
          <w:rFonts w:ascii="AB BLine" w:hAnsi="AB BLine" w:cs="Corbel"/>
          <w:sz w:val="18"/>
          <w:szCs w:val="22"/>
        </w:rPr>
        <w:t>faire</w:t>
      </w:r>
      <w:r w:rsidRPr="00083BBD">
        <w:rPr>
          <w:rFonts w:ascii="AB BLine" w:eastAsia="Corbel" w:hAnsi="AB BLine" w:cs="Corbel"/>
          <w:sz w:val="18"/>
          <w:szCs w:val="22"/>
        </w:rPr>
        <w:t xml:space="preserve"> </w:t>
      </w:r>
      <w:r w:rsidRPr="00083BBD">
        <w:rPr>
          <w:rFonts w:ascii="AB BLine" w:hAnsi="AB BLine" w:cs="Corbel"/>
          <w:sz w:val="18"/>
          <w:szCs w:val="22"/>
        </w:rPr>
        <w:t>apparaître</w:t>
      </w:r>
      <w:r w:rsidRPr="00083BBD">
        <w:rPr>
          <w:rFonts w:ascii="AB BLine" w:eastAsia="Corbel" w:hAnsi="AB BLine" w:cs="Corbel"/>
          <w:sz w:val="18"/>
          <w:szCs w:val="22"/>
        </w:rPr>
        <w:t xml:space="preserve"> </w:t>
      </w:r>
      <w:r w:rsidRPr="00083BBD">
        <w:rPr>
          <w:rFonts w:ascii="AB BLine" w:hAnsi="AB BLine" w:cs="Corbel"/>
          <w:sz w:val="18"/>
          <w:szCs w:val="22"/>
        </w:rPr>
        <w:t>des</w:t>
      </w:r>
      <w:r w:rsidRPr="00083BBD">
        <w:rPr>
          <w:rFonts w:ascii="AB BLine" w:eastAsia="Corbel" w:hAnsi="AB BLine" w:cs="Corbel"/>
          <w:sz w:val="18"/>
          <w:szCs w:val="22"/>
        </w:rPr>
        <w:t xml:space="preserve"> </w:t>
      </w:r>
      <w:r w:rsidRPr="00083BBD">
        <w:rPr>
          <w:rFonts w:ascii="AB BLine" w:hAnsi="AB BLine" w:cs="Corbel"/>
          <w:sz w:val="18"/>
          <w:szCs w:val="22"/>
        </w:rPr>
        <w:t>documents</w:t>
      </w:r>
      <w:r w:rsidRPr="00083BBD">
        <w:rPr>
          <w:rFonts w:ascii="AB BLine" w:eastAsia="Corbel" w:hAnsi="AB BLine" w:cs="Corbel"/>
          <w:sz w:val="18"/>
          <w:szCs w:val="22"/>
        </w:rPr>
        <w:t xml:space="preserve"> </w:t>
      </w:r>
      <w:r w:rsidRPr="00083BBD">
        <w:rPr>
          <w:rFonts w:ascii="AB BLine" w:hAnsi="AB BLine" w:cs="Corbel"/>
          <w:sz w:val="18"/>
          <w:szCs w:val="22"/>
        </w:rPr>
        <w:t>ou</w:t>
      </w:r>
      <w:r w:rsidRPr="00083BBD">
        <w:rPr>
          <w:rFonts w:ascii="AB BLine" w:eastAsia="Corbel" w:hAnsi="AB BLine" w:cs="Corbel"/>
          <w:sz w:val="18"/>
          <w:szCs w:val="22"/>
        </w:rPr>
        <w:t xml:space="preserve"> </w:t>
      </w:r>
      <w:r w:rsidRPr="00083BBD">
        <w:rPr>
          <w:rFonts w:ascii="AB BLine" w:hAnsi="AB BLine" w:cs="Corbel"/>
          <w:sz w:val="18"/>
          <w:szCs w:val="22"/>
        </w:rPr>
        <w:t>des</w:t>
      </w:r>
      <w:r w:rsidRPr="00083BBD">
        <w:rPr>
          <w:rFonts w:ascii="AB BLine" w:eastAsia="Corbel" w:hAnsi="AB BLine" w:cs="Corbel"/>
          <w:sz w:val="18"/>
          <w:szCs w:val="22"/>
        </w:rPr>
        <w:t xml:space="preserve"> </w:t>
      </w:r>
      <w:r w:rsidRPr="00083BBD">
        <w:rPr>
          <w:rFonts w:ascii="AB BLine" w:hAnsi="AB BLine" w:cs="Corbel"/>
          <w:sz w:val="18"/>
          <w:szCs w:val="22"/>
        </w:rPr>
        <w:t>parties</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documents</w:t>
      </w:r>
      <w:r w:rsidRPr="00083BBD">
        <w:rPr>
          <w:rFonts w:ascii="AB BLine" w:eastAsia="Corbel" w:hAnsi="AB BLine" w:cs="Corbel"/>
          <w:sz w:val="18"/>
          <w:szCs w:val="22"/>
        </w:rPr>
        <w:t xml:space="preserve"> </w:t>
      </w:r>
      <w:r w:rsidRPr="00083BBD">
        <w:rPr>
          <w:rFonts w:ascii="AB BLine" w:hAnsi="AB BLine" w:cs="Corbel"/>
          <w:sz w:val="18"/>
          <w:szCs w:val="22"/>
        </w:rPr>
        <w:t>inclus</w:t>
      </w:r>
      <w:r w:rsidRPr="00083BBD">
        <w:rPr>
          <w:rFonts w:ascii="AB BLine" w:eastAsia="Corbel" w:hAnsi="AB BLine" w:cs="Corbel"/>
          <w:sz w:val="18"/>
          <w:szCs w:val="22"/>
        </w:rPr>
        <w:t xml:space="preserve"> </w:t>
      </w:r>
      <w:r w:rsidRPr="00083BBD">
        <w:rPr>
          <w:rFonts w:ascii="AB BLine" w:hAnsi="AB BLine" w:cs="Corbel"/>
          <w:sz w:val="18"/>
          <w:szCs w:val="22"/>
        </w:rPr>
        <w:t>dans</w:t>
      </w:r>
      <w:r w:rsidRPr="00083BBD">
        <w:rPr>
          <w:rFonts w:ascii="AB BLine" w:eastAsia="Corbel" w:hAnsi="AB BLine" w:cs="Corbel"/>
          <w:sz w:val="18"/>
          <w:szCs w:val="22"/>
        </w:rPr>
        <w:t xml:space="preserve"> </w:t>
      </w:r>
      <w:r w:rsidRPr="00083BBD">
        <w:rPr>
          <w:rFonts w:ascii="AB BLine" w:hAnsi="AB BLine" w:cs="Corbel"/>
          <w:sz w:val="18"/>
          <w:szCs w:val="22"/>
        </w:rPr>
        <w:t>la</w:t>
      </w:r>
      <w:r w:rsidRPr="00083BBD">
        <w:rPr>
          <w:rFonts w:ascii="AB BLine" w:eastAsia="Corbel" w:hAnsi="AB BLine" w:cs="Corbel"/>
          <w:sz w:val="18"/>
          <w:szCs w:val="22"/>
        </w:rPr>
        <w:t xml:space="preserve"> </w:t>
      </w:r>
      <w:r w:rsidRPr="00083BBD">
        <w:rPr>
          <w:rFonts w:ascii="AB BLine" w:hAnsi="AB BLine" w:cs="Corbel"/>
          <w:sz w:val="18"/>
          <w:szCs w:val="22"/>
        </w:rPr>
        <w:t>thèse,</w:t>
      </w:r>
      <w:r w:rsidRPr="00083BBD">
        <w:rPr>
          <w:rFonts w:ascii="AB BLine" w:eastAsia="Corbel" w:hAnsi="AB BLine" w:cs="Corbel"/>
          <w:sz w:val="18"/>
          <w:szCs w:val="22"/>
        </w:rPr>
        <w:t xml:space="preserve"> </w:t>
      </w:r>
      <w:r w:rsidRPr="00083BBD">
        <w:rPr>
          <w:rFonts w:ascii="AB BLine" w:hAnsi="AB BLine" w:cs="Corbel"/>
          <w:sz w:val="18"/>
          <w:szCs w:val="22"/>
        </w:rPr>
        <w:t>pour</w:t>
      </w:r>
      <w:r w:rsidRPr="00083BBD">
        <w:rPr>
          <w:rFonts w:ascii="AB BLine" w:eastAsia="Corbel" w:hAnsi="AB BLine" w:cs="Corbel"/>
          <w:sz w:val="18"/>
          <w:szCs w:val="22"/>
        </w:rPr>
        <w:t xml:space="preserve"> </w:t>
      </w:r>
      <w:r w:rsidRPr="00083BBD">
        <w:rPr>
          <w:rFonts w:ascii="AB BLine" w:hAnsi="AB BLine" w:cs="Corbel"/>
          <w:sz w:val="18"/>
          <w:szCs w:val="22"/>
        </w:rPr>
        <w:t>lesquels</w:t>
      </w:r>
      <w:r w:rsidRPr="00083BBD">
        <w:rPr>
          <w:rFonts w:ascii="AB BLine" w:eastAsia="Corbel" w:hAnsi="AB BLine" w:cs="Corbel"/>
          <w:sz w:val="18"/>
          <w:szCs w:val="22"/>
        </w:rPr>
        <w:t xml:space="preserve"> </w:t>
      </w:r>
      <w:r w:rsidRPr="00083BBD">
        <w:rPr>
          <w:rFonts w:ascii="AB BLine" w:hAnsi="AB BLine" w:cs="Corbel"/>
          <w:sz w:val="18"/>
          <w:szCs w:val="22"/>
        </w:rPr>
        <w:t>l</w:t>
      </w:r>
      <w:r w:rsidRPr="00083BBD">
        <w:rPr>
          <w:rFonts w:ascii="AB BLine" w:eastAsia="Corbel" w:hAnsi="AB BLine" w:cs="Corbel"/>
          <w:sz w:val="18"/>
          <w:szCs w:val="22"/>
        </w:rPr>
        <w:t>’</w:t>
      </w:r>
      <w:r w:rsidRPr="00083BBD">
        <w:rPr>
          <w:rFonts w:ascii="AB BLine" w:hAnsi="AB BLine" w:cs="Corbel"/>
          <w:sz w:val="18"/>
          <w:szCs w:val="22"/>
        </w:rPr>
        <w:t>Auteur</w:t>
      </w:r>
      <w:r w:rsidRPr="00083BBD">
        <w:rPr>
          <w:rFonts w:ascii="AB BLine" w:eastAsia="Corbel" w:hAnsi="AB BLine" w:cs="Corbel"/>
          <w:sz w:val="18"/>
          <w:szCs w:val="22"/>
        </w:rPr>
        <w:t xml:space="preserve"> </w:t>
      </w:r>
      <w:r w:rsidRPr="00083BBD">
        <w:rPr>
          <w:rFonts w:ascii="AB BLine" w:hAnsi="AB BLine" w:cs="Corbel"/>
          <w:sz w:val="18"/>
          <w:szCs w:val="22"/>
        </w:rPr>
        <w:t>ne</w:t>
      </w:r>
      <w:r w:rsidRPr="00083BBD">
        <w:rPr>
          <w:rFonts w:ascii="AB BLine" w:eastAsia="Corbel" w:hAnsi="AB BLine" w:cs="Corbel"/>
          <w:sz w:val="18"/>
          <w:szCs w:val="22"/>
        </w:rPr>
        <w:t xml:space="preserve"> </w:t>
      </w:r>
      <w:r w:rsidRPr="00083BBD">
        <w:rPr>
          <w:rFonts w:ascii="AB BLine" w:hAnsi="AB BLine" w:cs="Corbel"/>
          <w:sz w:val="18"/>
          <w:szCs w:val="22"/>
        </w:rPr>
        <w:t>serait</w:t>
      </w:r>
      <w:r w:rsidRPr="00083BBD">
        <w:rPr>
          <w:rFonts w:ascii="AB BLine" w:eastAsia="Corbel" w:hAnsi="AB BLine" w:cs="Corbel"/>
          <w:sz w:val="18"/>
          <w:szCs w:val="22"/>
        </w:rPr>
        <w:t xml:space="preserve"> </w:t>
      </w:r>
      <w:r w:rsidRPr="00083BBD">
        <w:rPr>
          <w:rFonts w:ascii="AB BLine" w:hAnsi="AB BLine" w:cs="Corbel"/>
          <w:sz w:val="18"/>
          <w:szCs w:val="22"/>
        </w:rPr>
        <w:t>pas</w:t>
      </w:r>
      <w:r w:rsidRPr="00083BBD">
        <w:rPr>
          <w:rFonts w:ascii="AB BLine" w:eastAsia="Corbel" w:hAnsi="AB BLine" w:cs="Corbel"/>
          <w:sz w:val="18"/>
          <w:szCs w:val="22"/>
        </w:rPr>
        <w:t xml:space="preserve"> </w:t>
      </w:r>
      <w:r w:rsidRPr="00083BBD">
        <w:rPr>
          <w:rFonts w:ascii="AB BLine" w:hAnsi="AB BLine" w:cs="Corbel"/>
          <w:sz w:val="18"/>
          <w:szCs w:val="22"/>
        </w:rPr>
        <w:t>titulaire</w:t>
      </w:r>
      <w:r w:rsidRPr="00083BBD">
        <w:rPr>
          <w:rFonts w:ascii="AB BLine" w:eastAsia="Corbel" w:hAnsi="AB BLine" w:cs="Corbel"/>
          <w:sz w:val="18"/>
          <w:szCs w:val="22"/>
        </w:rPr>
        <w:t xml:space="preserve"> </w:t>
      </w:r>
      <w:r w:rsidRPr="00083BBD">
        <w:rPr>
          <w:rFonts w:ascii="AB BLine" w:hAnsi="AB BLine" w:cs="Corbel"/>
          <w:sz w:val="18"/>
          <w:szCs w:val="22"/>
        </w:rPr>
        <w:t>des</w:t>
      </w:r>
      <w:r w:rsidRPr="00083BBD">
        <w:rPr>
          <w:rFonts w:ascii="AB BLine" w:eastAsia="Corbel" w:hAnsi="AB BLine" w:cs="Corbel"/>
          <w:sz w:val="18"/>
          <w:szCs w:val="22"/>
        </w:rPr>
        <w:t xml:space="preserve"> </w:t>
      </w:r>
      <w:r w:rsidRPr="00083BBD">
        <w:rPr>
          <w:rFonts w:ascii="AB BLine" w:hAnsi="AB BLine" w:cs="Corbel"/>
          <w:sz w:val="18"/>
          <w:szCs w:val="22"/>
        </w:rPr>
        <w:t>droits</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reproduction</w:t>
      </w:r>
      <w:r w:rsidRPr="00083BBD">
        <w:rPr>
          <w:rFonts w:ascii="AB BLine" w:eastAsia="Corbel" w:hAnsi="AB BLine" w:cs="Corbel"/>
          <w:sz w:val="18"/>
          <w:szCs w:val="22"/>
        </w:rPr>
        <w:t xml:space="preserve"> </w:t>
      </w:r>
      <w:r w:rsidRPr="00083BBD">
        <w:rPr>
          <w:rFonts w:ascii="AB BLine" w:hAnsi="AB BLine" w:cs="Corbel"/>
          <w:sz w:val="18"/>
          <w:szCs w:val="22"/>
        </w:rPr>
        <w:t>et</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représentation.</w:t>
      </w:r>
    </w:p>
    <w:p w:rsidR="00F155AE" w:rsidRPr="00083BBD" w:rsidRDefault="00F155AE" w:rsidP="00F155AE">
      <w:pPr>
        <w:pStyle w:val="En-ttedetabledesmatires"/>
        <w:pBdr>
          <w:top w:val="single" w:sz="24" w:space="0" w:color="4F81BD"/>
          <w:left w:val="single" w:sz="24" w:space="0" w:color="4F81BD"/>
          <w:bottom w:val="single" w:sz="24" w:space="0" w:color="4F81BD"/>
          <w:right w:val="single" w:sz="24" w:space="0" w:color="4F81BD"/>
        </w:pBdr>
        <w:suppressAutoHyphens w:val="0"/>
        <w:outlineLvl w:val="9"/>
        <w:rPr>
          <w:rFonts w:ascii="AB BLine" w:hAnsi="AB BLine"/>
          <w:sz w:val="18"/>
        </w:rPr>
      </w:pPr>
      <w:bookmarkStart w:id="13" w:name="__RefHeading__19_367498187"/>
      <w:bookmarkEnd w:id="13"/>
      <w:r w:rsidRPr="00083BBD">
        <w:rPr>
          <w:rFonts w:ascii="AB BLine" w:hAnsi="AB BLine"/>
          <w:sz w:val="18"/>
        </w:rPr>
        <w:t>LA MISE EN LIGNE DE LA THèse</w:t>
      </w:r>
    </w:p>
    <w:p w:rsidR="00F155AE" w:rsidRPr="00083BBD" w:rsidRDefault="00F155AE" w:rsidP="00F155AE">
      <w:pPr>
        <w:numPr>
          <w:ilvl w:val="0"/>
          <w:numId w:val="15"/>
        </w:numPr>
        <w:shd w:val="clear" w:color="auto" w:fill="DEEAF6" w:themeFill="accent1" w:themeFillTint="33"/>
        <w:spacing w:after="0"/>
        <w:jc w:val="both"/>
        <w:rPr>
          <w:rFonts w:ascii="AB BLine" w:hAnsi="AB BLine"/>
          <w:b/>
          <w:caps/>
          <w:color w:val="000000" w:themeColor="text1"/>
          <w:sz w:val="16"/>
          <w:lang w:eastAsia="fr-FR" w:bidi="ar-SA"/>
        </w:rPr>
      </w:pPr>
      <w:r w:rsidRPr="00083BBD">
        <w:rPr>
          <w:rFonts w:ascii="AB BLine" w:hAnsi="AB BLine"/>
          <w:b/>
          <w:caps/>
          <w:color w:val="000000" w:themeColor="text1"/>
          <w:sz w:val="16"/>
          <w:lang w:eastAsia="fr-FR" w:bidi="ar-SA"/>
        </w:rPr>
        <w:t>SIGNALEMENT</w:t>
      </w:r>
    </w:p>
    <w:p w:rsidR="00F155AE" w:rsidRPr="00083BBD" w:rsidRDefault="00F155AE" w:rsidP="00F155AE">
      <w:pPr>
        <w:pStyle w:val="Normal1"/>
        <w:spacing w:after="0"/>
        <w:jc w:val="both"/>
        <w:rPr>
          <w:rFonts w:ascii="AB BLine" w:hAnsi="AB BLine" w:cs="Corbel"/>
          <w:sz w:val="18"/>
          <w:szCs w:val="22"/>
        </w:rPr>
      </w:pPr>
      <w:r w:rsidRPr="00083BBD">
        <w:rPr>
          <w:rFonts w:ascii="AB BLine" w:hAnsi="AB BLine" w:cs="Corbel"/>
          <w:sz w:val="18"/>
          <w:szCs w:val="22"/>
        </w:rPr>
        <w:t xml:space="preserve">La thèse sera indexée et signalée dans le catalogue national collectif des établissements de l'enseignement supérieur (SUDOC), le portail </w:t>
      </w:r>
      <w:hyperlink r:id="rId11" w:history="1">
        <w:r w:rsidRPr="00083BBD">
          <w:rPr>
            <w:rStyle w:val="Lienhypertexte"/>
            <w:rFonts w:ascii="AB BLine" w:hAnsi="AB BLine" w:cs="Corbel"/>
            <w:sz w:val="18"/>
            <w:szCs w:val="22"/>
          </w:rPr>
          <w:t>these.fr</w:t>
        </w:r>
      </w:hyperlink>
      <w:r w:rsidRPr="00083BBD">
        <w:rPr>
          <w:rFonts w:ascii="AB BLine" w:hAnsi="AB BLine" w:cs="Corbel"/>
          <w:sz w:val="18"/>
          <w:szCs w:val="22"/>
        </w:rPr>
        <w:t xml:space="preserve"> et l'archive ouverte des thèses françaises TEL via l'application STAR.</w:t>
      </w:r>
    </w:p>
    <w:p w:rsidR="00F155AE" w:rsidRPr="00083BBD" w:rsidRDefault="00F155AE" w:rsidP="00F155AE">
      <w:pPr>
        <w:numPr>
          <w:ilvl w:val="0"/>
          <w:numId w:val="15"/>
        </w:numPr>
        <w:shd w:val="clear" w:color="auto" w:fill="DEEAF6" w:themeFill="accent1" w:themeFillTint="33"/>
        <w:spacing w:after="0"/>
        <w:jc w:val="both"/>
        <w:rPr>
          <w:rFonts w:ascii="AB BLine" w:hAnsi="AB BLine"/>
          <w:b/>
          <w:caps/>
          <w:color w:val="000000" w:themeColor="text1"/>
          <w:sz w:val="16"/>
          <w:lang w:eastAsia="fr-FR" w:bidi="ar-SA"/>
        </w:rPr>
      </w:pPr>
      <w:bookmarkStart w:id="14" w:name="__RefHeading__21_367498187"/>
      <w:bookmarkEnd w:id="14"/>
      <w:r w:rsidRPr="00083BBD">
        <w:rPr>
          <w:rFonts w:ascii="AB BLine" w:hAnsi="AB BLine"/>
          <w:b/>
          <w:caps/>
          <w:color w:val="000000" w:themeColor="text1"/>
          <w:sz w:val="16"/>
          <w:lang w:eastAsia="fr-FR" w:bidi="ar-SA"/>
        </w:rPr>
        <w:t>AUTORISATIONS DE DIFFUSION SUR INTERNET</w:t>
      </w:r>
    </w:p>
    <w:p w:rsidR="00F155AE" w:rsidRPr="00083BBD" w:rsidRDefault="00F155AE" w:rsidP="00F155AE">
      <w:pPr>
        <w:pStyle w:val="Normal1"/>
        <w:jc w:val="both"/>
        <w:rPr>
          <w:rFonts w:ascii="AB BLine" w:eastAsia="Corbel" w:hAnsi="AB BLine" w:cs="Corbel"/>
          <w:sz w:val="18"/>
          <w:szCs w:val="22"/>
        </w:rPr>
      </w:pPr>
      <w:r w:rsidRPr="00083BBD">
        <w:rPr>
          <w:rFonts w:ascii="AB BLine" w:eastAsia="Corbel" w:hAnsi="AB BLine" w:cs="Corbel"/>
          <w:b/>
          <w:bCs/>
          <w:sz w:val="18"/>
          <w:szCs w:val="22"/>
        </w:rPr>
        <w:t>La diffusion de la thèse sur Internet est réglementairement soumise à l'autorisation expresse de l'Auteur.</w:t>
      </w:r>
    </w:p>
    <w:p w:rsidR="00F155AE" w:rsidRPr="00083BBD" w:rsidRDefault="00F155AE" w:rsidP="00F155AE">
      <w:pPr>
        <w:pStyle w:val="Normal1"/>
        <w:spacing w:before="0" w:after="0"/>
        <w:jc w:val="both"/>
        <w:rPr>
          <w:rFonts w:ascii="AB BLine" w:eastAsia="Corbel" w:hAnsi="AB BLine" w:cs="Corbel"/>
          <w:sz w:val="18"/>
          <w:szCs w:val="22"/>
        </w:rPr>
      </w:pPr>
      <w:r w:rsidRPr="00083BBD">
        <w:rPr>
          <w:rFonts w:ascii="AB BLine" w:eastAsia="Corbel" w:hAnsi="AB BLine" w:cs="Corbel"/>
          <w:sz w:val="18"/>
          <w:szCs w:val="22"/>
        </w:rPr>
        <w:t>Par l'autorisation de diffusion sur Internet, l'Auteur accorde à l'Inalco :</w:t>
      </w:r>
    </w:p>
    <w:p w:rsidR="00F155AE" w:rsidRPr="00083BBD" w:rsidRDefault="00F155AE" w:rsidP="00F155AE">
      <w:pPr>
        <w:pStyle w:val="Normal1"/>
        <w:numPr>
          <w:ilvl w:val="0"/>
          <w:numId w:val="12"/>
        </w:numPr>
        <w:spacing w:after="0"/>
        <w:jc w:val="both"/>
        <w:rPr>
          <w:rFonts w:ascii="AB BLine" w:eastAsia="Corbel" w:hAnsi="AB BLine" w:cs="Corbel"/>
          <w:sz w:val="18"/>
          <w:szCs w:val="22"/>
        </w:rPr>
      </w:pPr>
      <w:r w:rsidRPr="00083BBD">
        <w:rPr>
          <w:rFonts w:ascii="AB BLine" w:eastAsia="Corbel" w:hAnsi="AB BLine" w:cs="Corbel"/>
          <w:sz w:val="18"/>
          <w:szCs w:val="22"/>
        </w:rPr>
        <w:t>le droit de « </w:t>
      </w:r>
      <w:r w:rsidRPr="00083BBD">
        <w:rPr>
          <w:rFonts w:ascii="AB BLine" w:eastAsia="Corbel" w:hAnsi="AB BLine" w:cs="Corbel"/>
          <w:b/>
          <w:bCs/>
          <w:sz w:val="18"/>
          <w:szCs w:val="22"/>
        </w:rPr>
        <w:t>reproduction</w:t>
      </w:r>
      <w:r w:rsidRPr="00083BBD">
        <w:rPr>
          <w:rFonts w:ascii="AB BLine" w:eastAsia="Corbel" w:hAnsi="AB BLine" w:cs="Corbel"/>
          <w:sz w:val="18"/>
          <w:szCs w:val="22"/>
        </w:rPr>
        <w:t> », c'est-à-dire le droit pour l'Inalco de diffuser la thèse sur les plates-formes de diffusion sur Internet que l’établissement aura choisies dans le cadre de sa politique scientifique</w:t>
      </w:r>
      <w:r w:rsidR="00CE5CB1" w:rsidRPr="00083BBD">
        <w:rPr>
          <w:rFonts w:ascii="AB BLine" w:eastAsia="Corbel" w:hAnsi="AB BLine" w:cs="Corbel"/>
          <w:sz w:val="18"/>
          <w:szCs w:val="22"/>
        </w:rPr>
        <w:t>.</w:t>
      </w:r>
    </w:p>
    <w:p w:rsidR="00F155AE" w:rsidRPr="00083BBD" w:rsidRDefault="00F155AE" w:rsidP="00F155AE">
      <w:pPr>
        <w:pStyle w:val="Normal1"/>
        <w:numPr>
          <w:ilvl w:val="0"/>
          <w:numId w:val="12"/>
        </w:numPr>
        <w:spacing w:after="0"/>
        <w:jc w:val="both"/>
        <w:rPr>
          <w:rFonts w:ascii="AB BLine" w:eastAsia="Corbel" w:hAnsi="AB BLine" w:cs="Corbel"/>
          <w:sz w:val="18"/>
          <w:szCs w:val="22"/>
        </w:rPr>
      </w:pPr>
      <w:r w:rsidRPr="00083BBD">
        <w:rPr>
          <w:rFonts w:ascii="AB BLine" w:eastAsia="Corbel" w:hAnsi="AB BLine" w:cs="Corbel"/>
          <w:sz w:val="18"/>
          <w:szCs w:val="22"/>
        </w:rPr>
        <w:t>le droit d' «</w:t>
      </w:r>
      <w:r w:rsidRPr="00083BBD">
        <w:rPr>
          <w:rFonts w:ascii="AB BLine" w:eastAsia="Corbel" w:hAnsi="AB BLine" w:cs="Corbel"/>
          <w:b/>
          <w:bCs/>
          <w:sz w:val="18"/>
          <w:szCs w:val="22"/>
        </w:rPr>
        <w:t>adaptation</w:t>
      </w:r>
      <w:r w:rsidRPr="00083BBD">
        <w:rPr>
          <w:rFonts w:ascii="AB BLine" w:eastAsia="Corbel" w:hAnsi="AB BLine" w:cs="Corbel"/>
          <w:sz w:val="18"/>
          <w:szCs w:val="22"/>
        </w:rPr>
        <w:t> », c'est-à-dire le droit pour l'Inalco de modifier la forme et le format de la thèse (jamais le contenu) si les contraintes techniques de diffusion sur Internet l'exigent.</w:t>
      </w:r>
    </w:p>
    <w:p w:rsidR="00F155AE" w:rsidRPr="00083BBD" w:rsidRDefault="00F155AE" w:rsidP="00F155AE">
      <w:pPr>
        <w:pStyle w:val="Normal1"/>
        <w:spacing w:after="0"/>
        <w:jc w:val="both"/>
        <w:rPr>
          <w:rFonts w:ascii="AB BLine" w:hAnsi="AB BLine" w:cs="Corbel"/>
          <w:sz w:val="18"/>
          <w:szCs w:val="22"/>
        </w:rPr>
      </w:pPr>
      <w:r w:rsidRPr="00083BBD">
        <w:rPr>
          <w:rFonts w:ascii="AB BLine" w:eastAsia="Corbel" w:hAnsi="AB BLine" w:cs="Corbel"/>
          <w:sz w:val="18"/>
          <w:szCs w:val="22"/>
        </w:rPr>
        <w:t xml:space="preserve">L'autorisation de diffusion sur Internet est proposée à l'Auteur </w:t>
      </w:r>
      <w:r w:rsidR="00CE5CB1" w:rsidRPr="00083BBD">
        <w:rPr>
          <w:rFonts w:ascii="AB BLine" w:eastAsia="Corbel" w:hAnsi="AB BLine" w:cs="Corbel"/>
          <w:sz w:val="18"/>
          <w:szCs w:val="22"/>
        </w:rPr>
        <w:t>lors du dépôt après soutenance (via le formulaire d’Autorisation de diffusion de thèse électronique). Elle</w:t>
      </w:r>
      <w:r w:rsidRPr="00083BBD">
        <w:rPr>
          <w:rFonts w:ascii="AB BLine" w:eastAsia="Corbel" w:hAnsi="AB BLine" w:cs="Corbel"/>
          <w:sz w:val="18"/>
          <w:szCs w:val="22"/>
        </w:rPr>
        <w:t xml:space="preserve"> </w:t>
      </w:r>
      <w:r w:rsidRPr="00083BBD">
        <w:rPr>
          <w:rFonts w:ascii="AB BLine" w:hAnsi="AB BLine" w:cs="Corbel"/>
          <w:sz w:val="18"/>
          <w:szCs w:val="22"/>
        </w:rPr>
        <w:t>n</w:t>
      </w:r>
      <w:r w:rsidRPr="00083BBD">
        <w:rPr>
          <w:rFonts w:ascii="AB BLine" w:eastAsia="Corbel" w:hAnsi="AB BLine" w:cs="Corbel"/>
          <w:sz w:val="18"/>
          <w:szCs w:val="22"/>
        </w:rPr>
        <w:t>’</w:t>
      </w:r>
      <w:r w:rsidRPr="00083BBD">
        <w:rPr>
          <w:rFonts w:ascii="AB BLine" w:hAnsi="AB BLine" w:cs="Corbel"/>
          <w:sz w:val="18"/>
          <w:szCs w:val="22"/>
        </w:rPr>
        <w:t>a</w:t>
      </w:r>
      <w:r w:rsidRPr="00083BBD">
        <w:rPr>
          <w:rFonts w:ascii="AB BLine" w:eastAsia="Corbel" w:hAnsi="AB BLine" w:cs="Corbel"/>
          <w:sz w:val="18"/>
          <w:szCs w:val="22"/>
        </w:rPr>
        <w:t xml:space="preserve"> </w:t>
      </w:r>
      <w:r w:rsidRPr="00083BBD">
        <w:rPr>
          <w:rFonts w:ascii="AB BLine" w:hAnsi="AB BLine" w:cs="Corbel"/>
          <w:sz w:val="18"/>
          <w:szCs w:val="22"/>
        </w:rPr>
        <w:t>pas</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caractère</w:t>
      </w:r>
      <w:r w:rsidRPr="00083BBD">
        <w:rPr>
          <w:rFonts w:ascii="AB BLine" w:eastAsia="Corbel" w:hAnsi="AB BLine" w:cs="Corbel"/>
          <w:sz w:val="18"/>
          <w:szCs w:val="22"/>
        </w:rPr>
        <w:t xml:space="preserve"> </w:t>
      </w:r>
      <w:r w:rsidRPr="00083BBD">
        <w:rPr>
          <w:rFonts w:ascii="AB BLine" w:hAnsi="AB BLine" w:cs="Corbel"/>
          <w:sz w:val="18"/>
          <w:szCs w:val="22"/>
        </w:rPr>
        <w:t>exclusif</w:t>
      </w:r>
      <w:r w:rsidRPr="00083BBD">
        <w:rPr>
          <w:rFonts w:ascii="AB BLine" w:eastAsia="Corbel" w:hAnsi="AB BLine" w:cs="Corbel"/>
          <w:sz w:val="18"/>
          <w:szCs w:val="22"/>
        </w:rPr>
        <w:t xml:space="preserve"> </w:t>
      </w:r>
      <w:r w:rsidRPr="00083BBD">
        <w:rPr>
          <w:rFonts w:ascii="AB BLine" w:hAnsi="AB BLine" w:cs="Corbel"/>
          <w:sz w:val="18"/>
          <w:szCs w:val="22"/>
        </w:rPr>
        <w:t>et</w:t>
      </w:r>
      <w:r w:rsidRPr="00083BBD">
        <w:rPr>
          <w:rFonts w:ascii="AB BLine" w:eastAsia="Corbel" w:hAnsi="AB BLine" w:cs="Corbel"/>
          <w:sz w:val="18"/>
          <w:szCs w:val="22"/>
        </w:rPr>
        <w:t xml:space="preserve"> </w:t>
      </w:r>
      <w:r w:rsidRPr="00083BBD">
        <w:rPr>
          <w:rFonts w:ascii="AB BLine" w:hAnsi="AB BLine" w:cs="Corbel"/>
          <w:sz w:val="18"/>
          <w:szCs w:val="22"/>
        </w:rPr>
        <w:t>l</w:t>
      </w:r>
      <w:r w:rsidRPr="00083BBD">
        <w:rPr>
          <w:rFonts w:ascii="AB BLine" w:eastAsia="Corbel" w:hAnsi="AB BLine" w:cs="Corbel"/>
          <w:sz w:val="18"/>
          <w:szCs w:val="22"/>
        </w:rPr>
        <w:t>’</w:t>
      </w:r>
      <w:r w:rsidRPr="00083BBD">
        <w:rPr>
          <w:rFonts w:ascii="AB BLine" w:hAnsi="AB BLine" w:cs="Corbel"/>
          <w:sz w:val="18"/>
          <w:szCs w:val="22"/>
        </w:rPr>
        <w:t>Auteur</w:t>
      </w:r>
      <w:r w:rsidRPr="00083BBD">
        <w:rPr>
          <w:rFonts w:ascii="AB BLine" w:eastAsia="Corbel" w:hAnsi="AB BLine" w:cs="Corbel"/>
          <w:sz w:val="18"/>
          <w:szCs w:val="22"/>
        </w:rPr>
        <w:t xml:space="preserve"> </w:t>
      </w:r>
      <w:r w:rsidRPr="00083BBD">
        <w:rPr>
          <w:rFonts w:ascii="AB BLine" w:hAnsi="AB BLine" w:cs="Corbel"/>
          <w:sz w:val="18"/>
          <w:szCs w:val="22"/>
        </w:rPr>
        <w:t>conserve</w:t>
      </w:r>
      <w:r w:rsidRPr="00083BBD">
        <w:rPr>
          <w:rFonts w:ascii="AB BLine" w:eastAsia="Corbel" w:hAnsi="AB BLine" w:cs="Corbel"/>
          <w:sz w:val="18"/>
          <w:szCs w:val="22"/>
        </w:rPr>
        <w:t xml:space="preserve"> </w:t>
      </w:r>
      <w:r w:rsidRPr="00083BBD">
        <w:rPr>
          <w:rFonts w:ascii="AB BLine" w:hAnsi="AB BLine" w:cs="Corbel"/>
          <w:sz w:val="18"/>
          <w:szCs w:val="22"/>
        </w:rPr>
        <w:t>toutes</w:t>
      </w:r>
      <w:r w:rsidRPr="00083BBD">
        <w:rPr>
          <w:rFonts w:ascii="AB BLine" w:eastAsia="Corbel" w:hAnsi="AB BLine" w:cs="Corbel"/>
          <w:sz w:val="18"/>
          <w:szCs w:val="22"/>
        </w:rPr>
        <w:t xml:space="preserve"> </w:t>
      </w:r>
      <w:r w:rsidRPr="00083BBD">
        <w:rPr>
          <w:rFonts w:ascii="AB BLine" w:hAnsi="AB BLine" w:cs="Corbel"/>
          <w:sz w:val="18"/>
          <w:szCs w:val="22"/>
        </w:rPr>
        <w:t>les</w:t>
      </w:r>
      <w:r w:rsidRPr="00083BBD">
        <w:rPr>
          <w:rFonts w:ascii="AB BLine" w:eastAsia="Corbel" w:hAnsi="AB BLine" w:cs="Corbel"/>
          <w:sz w:val="18"/>
          <w:szCs w:val="22"/>
        </w:rPr>
        <w:t xml:space="preserve"> </w:t>
      </w:r>
      <w:r w:rsidRPr="00083BBD">
        <w:rPr>
          <w:rFonts w:ascii="AB BLine" w:hAnsi="AB BLine" w:cs="Corbel"/>
          <w:sz w:val="18"/>
          <w:szCs w:val="22"/>
        </w:rPr>
        <w:t>autres</w:t>
      </w:r>
      <w:r w:rsidRPr="00083BBD">
        <w:rPr>
          <w:rFonts w:ascii="AB BLine" w:eastAsia="Corbel" w:hAnsi="AB BLine" w:cs="Corbel"/>
          <w:sz w:val="18"/>
          <w:szCs w:val="22"/>
        </w:rPr>
        <w:t xml:space="preserve"> </w:t>
      </w:r>
      <w:r w:rsidRPr="00083BBD">
        <w:rPr>
          <w:rFonts w:ascii="AB BLine" w:hAnsi="AB BLine" w:cs="Corbel"/>
          <w:sz w:val="18"/>
          <w:szCs w:val="22"/>
        </w:rPr>
        <w:t>possibilités</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diffusion</w:t>
      </w:r>
      <w:r w:rsidRPr="00083BBD">
        <w:rPr>
          <w:rFonts w:ascii="AB BLine" w:eastAsia="Corbel" w:hAnsi="AB BLine" w:cs="Corbel"/>
          <w:sz w:val="18"/>
          <w:szCs w:val="22"/>
        </w:rPr>
        <w:t xml:space="preserve"> </w:t>
      </w:r>
      <w:r w:rsidRPr="00083BBD">
        <w:rPr>
          <w:rFonts w:ascii="AB BLine" w:hAnsi="AB BLine" w:cs="Corbel"/>
          <w:sz w:val="18"/>
          <w:szCs w:val="22"/>
        </w:rPr>
        <w:t>concomitantes</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son</w:t>
      </w:r>
      <w:r w:rsidRPr="00083BBD">
        <w:rPr>
          <w:rFonts w:ascii="AB BLine" w:eastAsia="Corbel" w:hAnsi="AB BLine" w:cs="Corbel"/>
          <w:sz w:val="18"/>
          <w:szCs w:val="22"/>
        </w:rPr>
        <w:t xml:space="preserve"> </w:t>
      </w:r>
      <w:r w:rsidRPr="00083BBD">
        <w:rPr>
          <w:rFonts w:ascii="AB BLine" w:hAnsi="AB BLine" w:cs="Corbel"/>
          <w:sz w:val="18"/>
          <w:szCs w:val="22"/>
        </w:rPr>
        <w:t>œuvre,</w:t>
      </w:r>
      <w:r w:rsidRPr="00083BBD">
        <w:rPr>
          <w:rFonts w:ascii="AB BLine" w:eastAsia="Corbel" w:hAnsi="AB BLine" w:cs="Corbel"/>
          <w:sz w:val="18"/>
          <w:szCs w:val="22"/>
        </w:rPr>
        <w:t xml:space="preserve"> </w:t>
      </w:r>
      <w:r w:rsidRPr="00083BBD">
        <w:rPr>
          <w:rFonts w:ascii="AB BLine" w:hAnsi="AB BLine" w:cs="Corbel"/>
          <w:sz w:val="18"/>
          <w:szCs w:val="22"/>
        </w:rPr>
        <w:t>qu</w:t>
      </w:r>
      <w:r w:rsidRPr="00083BBD">
        <w:rPr>
          <w:rFonts w:ascii="AB BLine" w:eastAsia="Corbel" w:hAnsi="AB BLine" w:cs="Corbel"/>
          <w:sz w:val="18"/>
          <w:szCs w:val="22"/>
        </w:rPr>
        <w:t>’</w:t>
      </w:r>
      <w:r w:rsidRPr="00083BBD">
        <w:rPr>
          <w:rFonts w:ascii="AB BLine" w:hAnsi="AB BLine" w:cs="Corbel"/>
          <w:sz w:val="18"/>
          <w:szCs w:val="22"/>
        </w:rPr>
        <w:t>elles</w:t>
      </w:r>
      <w:r w:rsidRPr="00083BBD">
        <w:rPr>
          <w:rFonts w:ascii="AB BLine" w:eastAsia="Corbel" w:hAnsi="AB BLine" w:cs="Corbel"/>
          <w:sz w:val="18"/>
          <w:szCs w:val="22"/>
        </w:rPr>
        <w:t xml:space="preserve"> </w:t>
      </w:r>
      <w:r w:rsidRPr="00083BBD">
        <w:rPr>
          <w:rFonts w:ascii="AB BLine" w:hAnsi="AB BLine" w:cs="Corbel"/>
          <w:sz w:val="18"/>
          <w:szCs w:val="22"/>
        </w:rPr>
        <w:t>soient</w:t>
      </w:r>
      <w:r w:rsidRPr="00083BBD">
        <w:rPr>
          <w:rFonts w:ascii="AB BLine" w:eastAsia="Corbel" w:hAnsi="AB BLine" w:cs="Corbel"/>
          <w:sz w:val="18"/>
          <w:szCs w:val="22"/>
        </w:rPr>
        <w:t xml:space="preserve"> </w:t>
      </w:r>
      <w:r w:rsidRPr="00083BBD">
        <w:rPr>
          <w:rFonts w:ascii="AB BLine" w:hAnsi="AB BLine" w:cs="Corbel"/>
          <w:sz w:val="18"/>
          <w:szCs w:val="22"/>
        </w:rPr>
        <w:t>commerciales</w:t>
      </w:r>
      <w:r w:rsidRPr="00083BBD">
        <w:rPr>
          <w:rFonts w:ascii="AB BLine" w:eastAsia="Corbel" w:hAnsi="AB BLine" w:cs="Corbel"/>
          <w:sz w:val="18"/>
          <w:szCs w:val="22"/>
        </w:rPr>
        <w:t xml:space="preserve"> </w:t>
      </w:r>
      <w:r w:rsidRPr="00083BBD">
        <w:rPr>
          <w:rFonts w:ascii="AB BLine" w:hAnsi="AB BLine" w:cs="Corbel"/>
          <w:sz w:val="18"/>
          <w:szCs w:val="22"/>
        </w:rPr>
        <w:t>ou</w:t>
      </w:r>
      <w:r w:rsidRPr="00083BBD">
        <w:rPr>
          <w:rFonts w:ascii="AB BLine" w:eastAsia="Corbel" w:hAnsi="AB BLine" w:cs="Corbel"/>
          <w:sz w:val="18"/>
          <w:szCs w:val="22"/>
        </w:rPr>
        <w:t xml:space="preserve"> </w:t>
      </w:r>
      <w:r w:rsidRPr="00083BBD">
        <w:rPr>
          <w:rFonts w:ascii="AB BLine" w:hAnsi="AB BLine" w:cs="Corbel"/>
          <w:sz w:val="18"/>
          <w:szCs w:val="22"/>
        </w:rPr>
        <w:t>non.</w:t>
      </w:r>
    </w:p>
    <w:p w:rsidR="00F155AE" w:rsidRPr="00083BBD" w:rsidRDefault="00F155AE" w:rsidP="00F155AE">
      <w:pPr>
        <w:pStyle w:val="Normal1"/>
        <w:spacing w:after="0"/>
        <w:jc w:val="both"/>
        <w:rPr>
          <w:rFonts w:ascii="AB BLine" w:hAnsi="AB BLine" w:cs="Corbel"/>
          <w:sz w:val="18"/>
          <w:szCs w:val="22"/>
        </w:rPr>
      </w:pPr>
      <w:r w:rsidRPr="00083BBD">
        <w:rPr>
          <w:rFonts w:ascii="AB BLine" w:hAnsi="AB BLine" w:cs="Corbel"/>
          <w:sz w:val="18"/>
          <w:szCs w:val="22"/>
        </w:rPr>
        <w:t>L’Inalco s’interdit de céder, transférer ou apporter à un tiers, sous quelque forme que ce soit, tout ou partie des droits et obligations découlant de ladite charte sans l’accord exprès, préalable et écrit de l’Auteur. Seule la BULAC est chargée par l'Inalco du dépôt dans l'application nationale STAR des versions d'archivage et de diffusion de la thèse.</w:t>
      </w:r>
    </w:p>
    <w:p w:rsidR="00F155AE" w:rsidRPr="00083BBD" w:rsidRDefault="00F155AE" w:rsidP="00F155AE">
      <w:pPr>
        <w:keepNext/>
        <w:numPr>
          <w:ilvl w:val="0"/>
          <w:numId w:val="15"/>
        </w:numPr>
        <w:shd w:val="clear" w:color="auto" w:fill="DEEAF6"/>
        <w:spacing w:after="0"/>
        <w:jc w:val="both"/>
        <w:rPr>
          <w:rFonts w:ascii="AB BLine" w:hAnsi="AB BLine"/>
          <w:b/>
          <w:caps/>
          <w:color w:val="000000"/>
          <w:sz w:val="16"/>
          <w:lang w:eastAsia="fr-FR" w:bidi="ar-SA"/>
        </w:rPr>
      </w:pPr>
      <w:r w:rsidRPr="00083BBD">
        <w:rPr>
          <w:rFonts w:ascii="AB BLine" w:hAnsi="AB BLine"/>
          <w:b/>
          <w:caps/>
          <w:color w:val="000000"/>
          <w:sz w:val="16"/>
          <w:lang w:eastAsia="fr-FR" w:bidi="ar-SA"/>
        </w:rPr>
        <w:t>diffusion RESTREINTE</w:t>
      </w:r>
    </w:p>
    <w:p w:rsidR="00F155AE" w:rsidRPr="00083BBD" w:rsidRDefault="00F155AE" w:rsidP="00F155AE">
      <w:pPr>
        <w:pStyle w:val="Normal1"/>
        <w:spacing w:after="0"/>
        <w:jc w:val="both"/>
        <w:rPr>
          <w:rFonts w:ascii="AB BLine" w:hAnsi="AB BLine" w:cs="Corbel"/>
          <w:sz w:val="18"/>
          <w:szCs w:val="22"/>
        </w:rPr>
      </w:pPr>
      <w:r w:rsidRPr="00083BBD">
        <w:rPr>
          <w:rFonts w:ascii="AB BLine" w:hAnsi="AB BLine" w:cs="Corbel"/>
          <w:sz w:val="18"/>
          <w:szCs w:val="22"/>
        </w:rPr>
        <w:t>L'Auteur peut restreindre la d</w:t>
      </w:r>
      <w:r w:rsidR="00CE5CB1" w:rsidRPr="00083BBD">
        <w:rPr>
          <w:rFonts w:ascii="AB BLine" w:hAnsi="AB BLine" w:cs="Corbel"/>
          <w:sz w:val="18"/>
          <w:szCs w:val="22"/>
        </w:rPr>
        <w:t>iffusion selon deux modalités :</w:t>
      </w:r>
    </w:p>
    <w:p w:rsidR="00F155AE" w:rsidRPr="00083BBD" w:rsidRDefault="00F155AE" w:rsidP="00F155AE">
      <w:pPr>
        <w:pStyle w:val="Normal1"/>
        <w:numPr>
          <w:ilvl w:val="0"/>
          <w:numId w:val="16"/>
        </w:numPr>
        <w:spacing w:after="0"/>
        <w:jc w:val="both"/>
        <w:rPr>
          <w:rFonts w:ascii="AB BLine" w:hAnsi="AB BLine" w:cs="Corbel"/>
          <w:sz w:val="18"/>
          <w:szCs w:val="22"/>
        </w:rPr>
      </w:pPr>
      <w:r w:rsidRPr="00083BBD">
        <w:rPr>
          <w:rFonts w:ascii="AB BLine" w:hAnsi="AB BLine" w:cs="Corbel"/>
          <w:b/>
          <w:sz w:val="18"/>
          <w:szCs w:val="22"/>
        </w:rPr>
        <w:t>en limitant la diffusion à la communauté de l'enseignement supérieur</w:t>
      </w:r>
    </w:p>
    <w:p w:rsidR="00F155AE" w:rsidRPr="00083BBD" w:rsidRDefault="00F155AE" w:rsidP="00F155AE">
      <w:pPr>
        <w:pStyle w:val="Normal1"/>
        <w:spacing w:before="0" w:after="0"/>
        <w:ind w:left="720"/>
        <w:jc w:val="both"/>
        <w:rPr>
          <w:rFonts w:ascii="AB BLine" w:hAnsi="AB BLine" w:cs="Corbel"/>
          <w:sz w:val="18"/>
          <w:szCs w:val="22"/>
        </w:rPr>
      </w:pPr>
      <w:r w:rsidRPr="00083BBD">
        <w:rPr>
          <w:rFonts w:ascii="AB BLine" w:hAnsi="AB BLine" w:cs="Corbel"/>
          <w:sz w:val="18"/>
          <w:szCs w:val="22"/>
        </w:rPr>
        <w:t>La thèse sera consultable sous forme imprimée (sur place ou par l’intermédiaire du PEB) ou en version électronique (par diffusion sur un réseau restreint). La diffusion ne peut être limitée au seul établissement de soutenance (arrê</w:t>
      </w:r>
      <w:r w:rsidR="00CE5CB1" w:rsidRPr="00083BBD">
        <w:rPr>
          <w:rFonts w:ascii="AB BLine" w:hAnsi="AB BLine" w:cs="Corbel"/>
          <w:sz w:val="18"/>
          <w:szCs w:val="22"/>
        </w:rPr>
        <w:t>té du 25 mai 2016, article 25).</w:t>
      </w:r>
    </w:p>
    <w:p w:rsidR="00F155AE" w:rsidRPr="00083BBD" w:rsidRDefault="00F155AE" w:rsidP="00F155AE">
      <w:pPr>
        <w:pStyle w:val="Normal1"/>
        <w:numPr>
          <w:ilvl w:val="0"/>
          <w:numId w:val="16"/>
        </w:numPr>
        <w:spacing w:after="0"/>
        <w:jc w:val="both"/>
        <w:rPr>
          <w:rFonts w:ascii="AB BLine" w:hAnsi="AB BLine" w:cs="Corbel"/>
          <w:sz w:val="18"/>
          <w:szCs w:val="22"/>
        </w:rPr>
      </w:pPr>
      <w:r w:rsidRPr="00083BBD">
        <w:rPr>
          <w:rFonts w:ascii="AB BLine" w:hAnsi="AB BLine" w:cs="Corbel"/>
          <w:b/>
          <w:sz w:val="18"/>
          <w:szCs w:val="22"/>
        </w:rPr>
        <w:t>en demandant à différer la diffusion de sa thèse sur internet</w:t>
      </w:r>
    </w:p>
    <w:p w:rsidR="00F155AE" w:rsidRPr="00083BBD" w:rsidRDefault="00F155AE" w:rsidP="00F155AE">
      <w:pPr>
        <w:pStyle w:val="Normal1"/>
        <w:spacing w:before="0" w:after="0"/>
        <w:ind w:left="720"/>
        <w:jc w:val="both"/>
        <w:rPr>
          <w:rFonts w:ascii="AB BLine" w:hAnsi="AB BLine" w:cs="Corbel"/>
          <w:sz w:val="18"/>
          <w:szCs w:val="22"/>
        </w:rPr>
      </w:pPr>
      <w:r w:rsidRPr="00083BBD">
        <w:rPr>
          <w:rFonts w:ascii="AB BLine" w:hAnsi="AB BLine" w:cs="Corbel"/>
          <w:sz w:val="18"/>
          <w:szCs w:val="22"/>
        </w:rPr>
        <w:t>La durée de l’embargo choisi est indiquée dans le formulaire de dépôt de la thèse. Durant l'embargo, la thèse ne sera diffusée qu'au sein des établissements d'enseignement supérieur selon les modalités décrites ci-dessus.</w:t>
      </w:r>
    </w:p>
    <w:p w:rsidR="00F155AE" w:rsidRPr="00083BBD" w:rsidRDefault="00F155AE" w:rsidP="00F155AE">
      <w:pPr>
        <w:pStyle w:val="Normal1"/>
        <w:spacing w:after="0"/>
        <w:jc w:val="both"/>
        <w:rPr>
          <w:rFonts w:ascii="AB BLine" w:hAnsi="AB BLine" w:cs="Corbel"/>
          <w:sz w:val="18"/>
          <w:szCs w:val="22"/>
        </w:rPr>
      </w:pPr>
      <w:r w:rsidRPr="00083BBD">
        <w:rPr>
          <w:rFonts w:ascii="AB BLine" w:hAnsi="AB BLine" w:cs="Corbel"/>
          <w:sz w:val="18"/>
          <w:szCs w:val="22"/>
        </w:rPr>
        <w:t>L’Auteur peut, à tout moment, demander le retrait de sa thèse du réseau Internet. Il en informe l'Inalco par lettre recommandée avec accusé de réception. Le retrait est conditionné par la remise de la version imprimée de la thèse par l’Auteur. L'Inalco et la BULAC s’engagent, dans la limite de leurs moyens, à modifier les accès et droits en conséquence dans un délai maximal de deux mois, à compter de la réception de la lettre recommandée.</w:t>
      </w:r>
    </w:p>
    <w:p w:rsidR="00F155AE" w:rsidRPr="00083BBD" w:rsidRDefault="00F155AE" w:rsidP="00F155AE">
      <w:pPr>
        <w:keepNext/>
        <w:numPr>
          <w:ilvl w:val="0"/>
          <w:numId w:val="15"/>
        </w:numPr>
        <w:shd w:val="clear" w:color="auto" w:fill="DEEAF6"/>
        <w:spacing w:after="0"/>
        <w:jc w:val="both"/>
        <w:rPr>
          <w:rFonts w:ascii="AB BLine" w:hAnsi="AB BLine"/>
          <w:b/>
          <w:caps/>
          <w:color w:val="000000"/>
          <w:sz w:val="16"/>
          <w:lang w:eastAsia="fr-FR" w:bidi="ar-SA"/>
        </w:rPr>
      </w:pPr>
      <w:bookmarkStart w:id="15" w:name="__RefHeading__13_367498187"/>
      <w:bookmarkStart w:id="16" w:name="__RefHeading__25_367498187"/>
      <w:bookmarkStart w:id="17" w:name="__RefHeading__27_367498187"/>
      <w:bookmarkStart w:id="18" w:name="__RefHeading__29_367498187"/>
      <w:bookmarkStart w:id="19" w:name="__RefHeading__31_367498187"/>
      <w:bookmarkEnd w:id="15"/>
      <w:bookmarkEnd w:id="16"/>
      <w:bookmarkEnd w:id="17"/>
      <w:bookmarkEnd w:id="18"/>
      <w:bookmarkEnd w:id="19"/>
      <w:r w:rsidRPr="00083BBD">
        <w:rPr>
          <w:rFonts w:ascii="AB BLine" w:hAnsi="AB BLine"/>
          <w:b/>
          <w:caps/>
          <w:color w:val="000000"/>
          <w:sz w:val="16"/>
          <w:lang w:eastAsia="fr-FR" w:bidi="ar-SA"/>
        </w:rPr>
        <w:t>CONFIDENTIALITÉ DE LA THÈSE</w:t>
      </w:r>
    </w:p>
    <w:p w:rsidR="00F155AE" w:rsidRPr="00083BBD" w:rsidRDefault="00F155AE" w:rsidP="00F155AE">
      <w:pPr>
        <w:pStyle w:val="Normal1"/>
        <w:jc w:val="both"/>
        <w:rPr>
          <w:rFonts w:ascii="AB BLine" w:hAnsi="AB BLine"/>
          <w:sz w:val="20"/>
        </w:rPr>
      </w:pPr>
      <w:r w:rsidRPr="00083BBD">
        <w:rPr>
          <w:rFonts w:ascii="AB BLine" w:eastAsia="Corbel" w:hAnsi="AB BLine" w:cs="Corbel"/>
          <w:b/>
          <w:bCs/>
          <w:sz w:val="18"/>
          <w:szCs w:val="22"/>
        </w:rPr>
        <w:t>La confidentialité est prononcée par le Président de l’Inalco sur proposition du jury et l’Auteur ne peut pas s’y opposer</w:t>
      </w:r>
      <w:r w:rsidRPr="00083BBD">
        <w:rPr>
          <w:rFonts w:ascii="AB BLine" w:eastAsia="Corbel" w:hAnsi="AB BLine" w:cs="Corbel"/>
          <w:sz w:val="18"/>
          <w:szCs w:val="22"/>
        </w:rPr>
        <w:t>.</w:t>
      </w:r>
    </w:p>
    <w:p w:rsidR="00F155AE" w:rsidRPr="00083BBD" w:rsidRDefault="00F155AE" w:rsidP="00F155AE">
      <w:pPr>
        <w:pStyle w:val="Normal1"/>
        <w:spacing w:before="0"/>
        <w:jc w:val="both"/>
        <w:rPr>
          <w:rFonts w:ascii="AB BLine" w:eastAsia="Corbel" w:hAnsi="AB BLine" w:cs="Corbel"/>
          <w:sz w:val="18"/>
          <w:szCs w:val="22"/>
        </w:rPr>
      </w:pPr>
      <w:r w:rsidRPr="00083BBD">
        <w:rPr>
          <w:rFonts w:ascii="AB BLine" w:hAnsi="AB BLine" w:cs="Corbel"/>
          <w:sz w:val="18"/>
          <w:szCs w:val="22"/>
        </w:rPr>
        <w:t>Les</w:t>
      </w:r>
      <w:r w:rsidRPr="00083BBD">
        <w:rPr>
          <w:rFonts w:ascii="AB BLine" w:eastAsia="Corbel" w:hAnsi="AB BLine" w:cs="Corbel"/>
          <w:sz w:val="18"/>
          <w:szCs w:val="22"/>
        </w:rPr>
        <w:t xml:space="preserve"> </w:t>
      </w:r>
      <w:r w:rsidRPr="00083BBD">
        <w:rPr>
          <w:rFonts w:ascii="AB BLine" w:hAnsi="AB BLine" w:cs="Corbel"/>
          <w:sz w:val="18"/>
          <w:szCs w:val="22"/>
        </w:rPr>
        <w:t>thèses</w:t>
      </w:r>
      <w:r w:rsidRPr="00083BBD">
        <w:rPr>
          <w:rFonts w:ascii="AB BLine" w:eastAsia="Corbel" w:hAnsi="AB BLine" w:cs="Corbel"/>
          <w:sz w:val="18"/>
          <w:szCs w:val="22"/>
        </w:rPr>
        <w:t xml:space="preserve"> </w:t>
      </w:r>
      <w:r w:rsidRPr="00083BBD">
        <w:rPr>
          <w:rFonts w:ascii="AB BLine" w:hAnsi="AB BLine" w:cs="Corbel"/>
          <w:sz w:val="18"/>
          <w:szCs w:val="22"/>
        </w:rPr>
        <w:t>confidentielles</w:t>
      </w:r>
      <w:r w:rsidRPr="00083BBD">
        <w:rPr>
          <w:rFonts w:ascii="AB BLine" w:eastAsia="Corbel" w:hAnsi="AB BLine" w:cs="Corbel"/>
          <w:sz w:val="18"/>
          <w:szCs w:val="22"/>
        </w:rPr>
        <w:t xml:space="preserve"> </w:t>
      </w:r>
      <w:r w:rsidRPr="00083BBD">
        <w:rPr>
          <w:rFonts w:ascii="AB BLine" w:hAnsi="AB BLine" w:cs="Corbel"/>
          <w:sz w:val="18"/>
          <w:szCs w:val="22"/>
        </w:rPr>
        <w:t>sont</w:t>
      </w:r>
      <w:r w:rsidRPr="00083BBD">
        <w:rPr>
          <w:rFonts w:ascii="AB BLine" w:eastAsia="Corbel" w:hAnsi="AB BLine" w:cs="Corbel"/>
          <w:sz w:val="18"/>
          <w:szCs w:val="22"/>
        </w:rPr>
        <w:t xml:space="preserve"> </w:t>
      </w:r>
      <w:r w:rsidRPr="00083BBD">
        <w:rPr>
          <w:rFonts w:ascii="AB BLine" w:hAnsi="AB BLine" w:cs="Corbel"/>
          <w:sz w:val="18"/>
          <w:szCs w:val="22"/>
        </w:rPr>
        <w:t>déposées</w:t>
      </w:r>
      <w:r w:rsidRPr="00083BBD">
        <w:rPr>
          <w:rFonts w:ascii="AB BLine" w:eastAsia="Corbel" w:hAnsi="AB BLine" w:cs="Corbel"/>
          <w:sz w:val="18"/>
          <w:szCs w:val="22"/>
        </w:rPr>
        <w:t xml:space="preserve"> </w:t>
      </w:r>
      <w:r w:rsidRPr="00083BBD">
        <w:rPr>
          <w:rFonts w:ascii="AB BLine" w:hAnsi="AB BLine" w:cs="Corbel"/>
          <w:sz w:val="18"/>
          <w:szCs w:val="22"/>
        </w:rPr>
        <w:t>dans</w:t>
      </w:r>
      <w:r w:rsidRPr="00083BBD">
        <w:rPr>
          <w:rFonts w:ascii="AB BLine" w:eastAsia="Corbel" w:hAnsi="AB BLine" w:cs="Corbel"/>
          <w:sz w:val="18"/>
          <w:szCs w:val="22"/>
        </w:rPr>
        <w:t xml:space="preserve"> </w:t>
      </w:r>
      <w:r w:rsidRPr="00083BBD">
        <w:rPr>
          <w:rFonts w:ascii="AB BLine" w:hAnsi="AB BLine" w:cs="Corbel"/>
          <w:sz w:val="18"/>
          <w:szCs w:val="22"/>
        </w:rPr>
        <w:t>l'application</w:t>
      </w:r>
      <w:r w:rsidRPr="00083BBD">
        <w:rPr>
          <w:rFonts w:ascii="AB BLine" w:eastAsia="Corbel" w:hAnsi="AB BLine" w:cs="Corbel"/>
          <w:sz w:val="18"/>
          <w:szCs w:val="22"/>
        </w:rPr>
        <w:t xml:space="preserve"> </w:t>
      </w:r>
      <w:r w:rsidRPr="00083BBD">
        <w:rPr>
          <w:rFonts w:ascii="AB BLine" w:hAnsi="AB BLine" w:cs="Corbel"/>
          <w:sz w:val="18"/>
          <w:szCs w:val="22"/>
        </w:rPr>
        <w:t>nationale</w:t>
      </w:r>
      <w:r w:rsidRPr="00083BBD">
        <w:rPr>
          <w:rFonts w:ascii="AB BLine" w:eastAsia="Corbel" w:hAnsi="AB BLine" w:cs="Corbel"/>
          <w:sz w:val="18"/>
          <w:szCs w:val="22"/>
        </w:rPr>
        <w:t xml:space="preserve"> </w:t>
      </w:r>
      <w:r w:rsidRPr="00083BBD">
        <w:rPr>
          <w:rFonts w:ascii="AB BLine" w:hAnsi="AB BLine" w:cs="Corbel"/>
          <w:sz w:val="18"/>
          <w:szCs w:val="22"/>
        </w:rPr>
        <w:t>STAR</w:t>
      </w:r>
      <w:r w:rsidRPr="00083BBD">
        <w:rPr>
          <w:rFonts w:ascii="AB BLine" w:eastAsia="Corbel" w:hAnsi="AB BLine" w:cs="Corbel"/>
          <w:sz w:val="18"/>
          <w:szCs w:val="22"/>
        </w:rPr>
        <w:t xml:space="preserve"> </w:t>
      </w:r>
      <w:r w:rsidRPr="00083BBD">
        <w:rPr>
          <w:rFonts w:ascii="AB BLine" w:hAnsi="AB BLine" w:cs="Corbel"/>
          <w:sz w:val="18"/>
          <w:szCs w:val="22"/>
        </w:rPr>
        <w:t>et</w:t>
      </w:r>
      <w:r w:rsidRPr="00083BBD">
        <w:rPr>
          <w:rFonts w:ascii="AB BLine" w:eastAsia="Corbel" w:hAnsi="AB BLine" w:cs="Corbel"/>
          <w:sz w:val="18"/>
          <w:szCs w:val="22"/>
        </w:rPr>
        <w:t xml:space="preserve"> </w:t>
      </w:r>
      <w:r w:rsidRPr="00083BBD">
        <w:rPr>
          <w:rFonts w:ascii="AB BLine" w:hAnsi="AB BLine" w:cs="Corbel"/>
          <w:sz w:val="18"/>
          <w:szCs w:val="22"/>
        </w:rPr>
        <w:t>archivées</w:t>
      </w:r>
      <w:r w:rsidRPr="00083BBD">
        <w:rPr>
          <w:rFonts w:ascii="AB BLine" w:eastAsia="Corbel" w:hAnsi="AB BLine" w:cs="Corbel"/>
          <w:sz w:val="18"/>
          <w:szCs w:val="22"/>
        </w:rPr>
        <w:t xml:space="preserve"> </w:t>
      </w:r>
      <w:r w:rsidRPr="00083BBD">
        <w:rPr>
          <w:rFonts w:ascii="AB BLine" w:hAnsi="AB BLine" w:cs="Corbel"/>
          <w:sz w:val="18"/>
          <w:szCs w:val="22"/>
        </w:rPr>
        <w:t>au</w:t>
      </w:r>
      <w:r w:rsidRPr="00083BBD">
        <w:rPr>
          <w:rFonts w:ascii="AB BLine" w:eastAsia="Corbel" w:hAnsi="AB BLine" w:cs="Corbel"/>
          <w:sz w:val="18"/>
          <w:szCs w:val="22"/>
        </w:rPr>
        <w:t xml:space="preserve"> </w:t>
      </w:r>
      <w:r w:rsidRPr="00083BBD">
        <w:rPr>
          <w:rFonts w:ascii="AB BLine" w:hAnsi="AB BLine" w:cs="Corbel"/>
          <w:sz w:val="18"/>
          <w:szCs w:val="22"/>
        </w:rPr>
        <w:t>CINES.</w:t>
      </w:r>
      <w:r w:rsidRPr="00083BBD">
        <w:rPr>
          <w:rFonts w:ascii="AB BLine" w:eastAsia="Corbel" w:hAnsi="AB BLine" w:cs="Corbel"/>
          <w:sz w:val="18"/>
          <w:szCs w:val="22"/>
        </w:rPr>
        <w:t xml:space="preserve"> </w:t>
      </w:r>
      <w:r w:rsidRPr="00083BBD">
        <w:rPr>
          <w:rFonts w:ascii="AB BLine" w:hAnsi="AB BLine" w:cs="Corbel"/>
          <w:sz w:val="18"/>
          <w:szCs w:val="22"/>
        </w:rPr>
        <w:t>Elles</w:t>
      </w:r>
      <w:r w:rsidRPr="00083BBD">
        <w:rPr>
          <w:rFonts w:ascii="AB BLine" w:eastAsia="Corbel" w:hAnsi="AB BLine" w:cs="Corbel"/>
          <w:sz w:val="18"/>
          <w:szCs w:val="22"/>
        </w:rPr>
        <w:t xml:space="preserve"> </w:t>
      </w:r>
      <w:r w:rsidRPr="00083BBD">
        <w:rPr>
          <w:rFonts w:ascii="AB BLine" w:hAnsi="AB BLine" w:cs="Corbel"/>
          <w:sz w:val="18"/>
          <w:szCs w:val="22"/>
        </w:rPr>
        <w:t>ne</w:t>
      </w:r>
      <w:r w:rsidRPr="00083BBD">
        <w:rPr>
          <w:rFonts w:ascii="AB BLine" w:eastAsia="Corbel" w:hAnsi="AB BLine" w:cs="Corbel"/>
          <w:sz w:val="18"/>
          <w:szCs w:val="22"/>
        </w:rPr>
        <w:t xml:space="preserve"> </w:t>
      </w:r>
      <w:r w:rsidRPr="00083BBD">
        <w:rPr>
          <w:rFonts w:ascii="AB BLine" w:hAnsi="AB BLine" w:cs="Corbel"/>
          <w:sz w:val="18"/>
          <w:szCs w:val="22"/>
        </w:rPr>
        <w:t>sont</w:t>
      </w:r>
      <w:r w:rsidRPr="00083BBD">
        <w:rPr>
          <w:rFonts w:ascii="AB BLine" w:eastAsia="Corbel" w:hAnsi="AB BLine" w:cs="Corbel"/>
          <w:sz w:val="18"/>
          <w:szCs w:val="22"/>
        </w:rPr>
        <w:t xml:space="preserve"> </w:t>
      </w:r>
      <w:r w:rsidRPr="00083BBD">
        <w:rPr>
          <w:rFonts w:ascii="AB BLine" w:hAnsi="AB BLine" w:cs="Corbel"/>
          <w:sz w:val="18"/>
          <w:szCs w:val="22"/>
        </w:rPr>
        <w:t>pas</w:t>
      </w:r>
      <w:r w:rsidRPr="00083BBD">
        <w:rPr>
          <w:rFonts w:ascii="AB BLine" w:eastAsia="Corbel" w:hAnsi="AB BLine" w:cs="Corbel"/>
          <w:sz w:val="18"/>
          <w:szCs w:val="22"/>
        </w:rPr>
        <w:t xml:space="preserve"> </w:t>
      </w:r>
      <w:r w:rsidRPr="00083BBD">
        <w:rPr>
          <w:rFonts w:ascii="AB BLine" w:hAnsi="AB BLine" w:cs="Corbel"/>
          <w:sz w:val="18"/>
          <w:szCs w:val="22"/>
        </w:rPr>
        <w:t>diffusées</w:t>
      </w:r>
      <w:r w:rsidRPr="00083BBD">
        <w:rPr>
          <w:rFonts w:ascii="AB BLine" w:eastAsia="Corbel" w:hAnsi="AB BLine" w:cs="Corbel"/>
          <w:sz w:val="18"/>
          <w:szCs w:val="22"/>
        </w:rPr>
        <w:t xml:space="preserve"> </w:t>
      </w:r>
      <w:r w:rsidRPr="00083BBD">
        <w:rPr>
          <w:rFonts w:ascii="AB BLine" w:hAnsi="AB BLine" w:cs="Corbel"/>
          <w:sz w:val="18"/>
          <w:szCs w:val="22"/>
        </w:rPr>
        <w:t>pendant</w:t>
      </w:r>
      <w:r w:rsidRPr="00083BBD">
        <w:rPr>
          <w:rFonts w:ascii="AB BLine" w:eastAsia="Corbel" w:hAnsi="AB BLine" w:cs="Corbel"/>
          <w:sz w:val="18"/>
          <w:szCs w:val="22"/>
        </w:rPr>
        <w:t xml:space="preserve"> </w:t>
      </w:r>
      <w:r w:rsidRPr="00083BBD">
        <w:rPr>
          <w:rFonts w:ascii="AB BLine" w:hAnsi="AB BLine" w:cs="Corbel"/>
          <w:sz w:val="18"/>
          <w:szCs w:val="22"/>
        </w:rPr>
        <w:t>la</w:t>
      </w:r>
      <w:r w:rsidRPr="00083BBD">
        <w:rPr>
          <w:rFonts w:ascii="AB BLine" w:eastAsia="Corbel" w:hAnsi="AB BLine" w:cs="Corbel"/>
          <w:sz w:val="18"/>
          <w:szCs w:val="22"/>
        </w:rPr>
        <w:t xml:space="preserve"> </w:t>
      </w:r>
      <w:r w:rsidRPr="00083BBD">
        <w:rPr>
          <w:rFonts w:ascii="AB BLine" w:hAnsi="AB BLine" w:cs="Corbel"/>
          <w:sz w:val="18"/>
          <w:szCs w:val="22"/>
        </w:rPr>
        <w:t>durée</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la</w:t>
      </w:r>
      <w:r w:rsidRPr="00083BBD">
        <w:rPr>
          <w:rFonts w:ascii="AB BLine" w:eastAsia="Corbel" w:hAnsi="AB BLine" w:cs="Corbel"/>
          <w:sz w:val="18"/>
          <w:szCs w:val="22"/>
        </w:rPr>
        <w:t xml:space="preserve"> </w:t>
      </w:r>
      <w:r w:rsidRPr="00083BBD">
        <w:rPr>
          <w:rFonts w:ascii="AB BLine" w:hAnsi="AB BLine" w:cs="Corbel"/>
          <w:sz w:val="18"/>
          <w:szCs w:val="22"/>
        </w:rPr>
        <w:t>confidentialité,</w:t>
      </w:r>
      <w:r w:rsidRPr="00083BBD">
        <w:rPr>
          <w:rFonts w:ascii="AB BLine" w:eastAsia="Corbel" w:hAnsi="AB BLine" w:cs="Corbel"/>
          <w:sz w:val="18"/>
          <w:szCs w:val="22"/>
        </w:rPr>
        <w:t xml:space="preserve"> </w:t>
      </w:r>
      <w:r w:rsidRPr="00083BBD">
        <w:rPr>
          <w:rFonts w:ascii="AB BLine" w:hAnsi="AB BLine" w:cs="Corbel"/>
          <w:sz w:val="18"/>
          <w:szCs w:val="22"/>
        </w:rPr>
        <w:t>ni</w:t>
      </w:r>
      <w:r w:rsidRPr="00083BBD">
        <w:rPr>
          <w:rFonts w:ascii="AB BLine" w:eastAsia="Corbel" w:hAnsi="AB BLine" w:cs="Corbel"/>
          <w:sz w:val="18"/>
          <w:szCs w:val="22"/>
        </w:rPr>
        <w:t xml:space="preserve"> </w:t>
      </w:r>
      <w:r w:rsidRPr="00083BBD">
        <w:rPr>
          <w:rFonts w:ascii="AB BLine" w:hAnsi="AB BLine" w:cs="Corbel"/>
          <w:sz w:val="18"/>
          <w:szCs w:val="22"/>
        </w:rPr>
        <w:t>sur</w:t>
      </w:r>
      <w:r w:rsidRPr="00083BBD">
        <w:rPr>
          <w:rFonts w:ascii="AB BLine" w:eastAsia="Corbel" w:hAnsi="AB BLine" w:cs="Corbel"/>
          <w:sz w:val="18"/>
          <w:szCs w:val="22"/>
        </w:rPr>
        <w:t xml:space="preserve"> </w:t>
      </w:r>
      <w:r w:rsidRPr="00083BBD">
        <w:rPr>
          <w:rFonts w:ascii="AB BLine" w:hAnsi="AB BLine" w:cs="Corbel"/>
          <w:sz w:val="18"/>
          <w:szCs w:val="22"/>
        </w:rPr>
        <w:t>Internet</w:t>
      </w:r>
      <w:r w:rsidRPr="00083BBD">
        <w:rPr>
          <w:rFonts w:ascii="AB BLine" w:eastAsia="Corbel" w:hAnsi="AB BLine" w:cs="Corbel"/>
          <w:sz w:val="18"/>
          <w:szCs w:val="22"/>
        </w:rPr>
        <w:t xml:space="preserve"> </w:t>
      </w:r>
      <w:r w:rsidRPr="00083BBD">
        <w:rPr>
          <w:rFonts w:ascii="AB BLine" w:hAnsi="AB BLine" w:cs="Corbel"/>
          <w:sz w:val="18"/>
          <w:szCs w:val="22"/>
        </w:rPr>
        <w:t>ni</w:t>
      </w:r>
      <w:r w:rsidRPr="00083BBD">
        <w:rPr>
          <w:rFonts w:ascii="AB BLine" w:eastAsia="Corbel" w:hAnsi="AB BLine" w:cs="Corbel"/>
          <w:sz w:val="18"/>
          <w:szCs w:val="22"/>
        </w:rPr>
        <w:t xml:space="preserve"> </w:t>
      </w:r>
      <w:r w:rsidRPr="00083BBD">
        <w:rPr>
          <w:rFonts w:ascii="AB BLine" w:hAnsi="AB BLine" w:cs="Corbel"/>
          <w:sz w:val="18"/>
          <w:szCs w:val="22"/>
        </w:rPr>
        <w:t>sous</w:t>
      </w:r>
      <w:r w:rsidRPr="00083BBD">
        <w:rPr>
          <w:rFonts w:ascii="AB BLine" w:eastAsia="Corbel" w:hAnsi="AB BLine" w:cs="Corbel"/>
          <w:sz w:val="18"/>
          <w:szCs w:val="22"/>
        </w:rPr>
        <w:t xml:space="preserve"> </w:t>
      </w:r>
      <w:r w:rsidRPr="00083BBD">
        <w:rPr>
          <w:rFonts w:ascii="AB BLine" w:hAnsi="AB BLine" w:cs="Corbel"/>
          <w:sz w:val="18"/>
          <w:szCs w:val="22"/>
        </w:rPr>
        <w:t>format</w:t>
      </w:r>
      <w:r w:rsidRPr="00083BBD">
        <w:rPr>
          <w:rFonts w:ascii="AB BLine" w:eastAsia="Corbel" w:hAnsi="AB BLine" w:cs="Corbel"/>
          <w:sz w:val="18"/>
          <w:szCs w:val="22"/>
        </w:rPr>
        <w:t xml:space="preserve"> </w:t>
      </w:r>
      <w:r w:rsidRPr="00083BBD">
        <w:rPr>
          <w:rFonts w:ascii="AB BLine" w:hAnsi="AB BLine" w:cs="Corbel"/>
          <w:sz w:val="18"/>
          <w:szCs w:val="22"/>
        </w:rPr>
        <w:t>papier</w:t>
      </w:r>
      <w:r w:rsidRPr="00083BBD">
        <w:rPr>
          <w:rFonts w:ascii="AB BLine" w:eastAsia="Corbel" w:hAnsi="AB BLine" w:cs="Corbel"/>
          <w:sz w:val="18"/>
          <w:szCs w:val="22"/>
        </w:rPr>
        <w:t xml:space="preserve"> </w:t>
      </w:r>
      <w:r w:rsidRPr="00083BBD">
        <w:rPr>
          <w:rFonts w:ascii="AB BLine" w:hAnsi="AB BLine" w:cs="Corbel"/>
          <w:sz w:val="18"/>
          <w:szCs w:val="22"/>
        </w:rPr>
        <w:t>à</w:t>
      </w:r>
      <w:r w:rsidRPr="00083BBD">
        <w:rPr>
          <w:rFonts w:ascii="AB BLine" w:eastAsia="Corbel" w:hAnsi="AB BLine" w:cs="Corbel"/>
          <w:sz w:val="18"/>
          <w:szCs w:val="22"/>
        </w:rPr>
        <w:t xml:space="preserve"> </w:t>
      </w:r>
      <w:r w:rsidRPr="00083BBD">
        <w:rPr>
          <w:rFonts w:ascii="AB BLine" w:hAnsi="AB BLine" w:cs="Corbel"/>
          <w:sz w:val="18"/>
          <w:szCs w:val="22"/>
        </w:rPr>
        <w:t>la</w:t>
      </w:r>
      <w:r w:rsidRPr="00083BBD">
        <w:rPr>
          <w:rFonts w:ascii="AB BLine" w:eastAsia="Corbel" w:hAnsi="AB BLine" w:cs="Corbel"/>
          <w:sz w:val="18"/>
          <w:szCs w:val="22"/>
        </w:rPr>
        <w:t xml:space="preserve"> </w:t>
      </w:r>
      <w:r w:rsidRPr="00083BBD">
        <w:rPr>
          <w:rFonts w:ascii="AB BLine" w:hAnsi="AB BLine" w:cs="Corbel"/>
          <w:sz w:val="18"/>
          <w:szCs w:val="22"/>
        </w:rPr>
        <w:t>BULAC.</w:t>
      </w:r>
      <w:r w:rsidRPr="00083BBD">
        <w:rPr>
          <w:rFonts w:ascii="AB BLine" w:eastAsia="Corbel" w:hAnsi="AB BLine" w:cs="Corbel"/>
          <w:sz w:val="18"/>
          <w:szCs w:val="22"/>
        </w:rPr>
        <w:t xml:space="preserve"> </w:t>
      </w:r>
      <w:r w:rsidRPr="00083BBD">
        <w:rPr>
          <w:rFonts w:ascii="AB BLine" w:hAnsi="AB BLine" w:cs="Corbel"/>
          <w:sz w:val="18"/>
          <w:szCs w:val="22"/>
        </w:rPr>
        <w:t>À</w:t>
      </w:r>
      <w:r w:rsidRPr="00083BBD">
        <w:rPr>
          <w:rFonts w:ascii="AB BLine" w:eastAsia="Corbel" w:hAnsi="AB BLine" w:cs="Corbel"/>
          <w:sz w:val="18"/>
          <w:szCs w:val="22"/>
        </w:rPr>
        <w:t xml:space="preserve"> </w:t>
      </w:r>
      <w:r w:rsidRPr="00083BBD">
        <w:rPr>
          <w:rFonts w:ascii="AB BLine" w:hAnsi="AB BLine" w:cs="Corbel"/>
          <w:sz w:val="18"/>
          <w:szCs w:val="22"/>
        </w:rPr>
        <w:t>l'issue</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la</w:t>
      </w:r>
      <w:r w:rsidRPr="00083BBD">
        <w:rPr>
          <w:rFonts w:ascii="AB BLine" w:eastAsia="Corbel" w:hAnsi="AB BLine" w:cs="Corbel"/>
          <w:sz w:val="18"/>
          <w:szCs w:val="22"/>
        </w:rPr>
        <w:t xml:space="preserve"> </w:t>
      </w:r>
      <w:r w:rsidRPr="00083BBD">
        <w:rPr>
          <w:rFonts w:ascii="AB BLine" w:hAnsi="AB BLine" w:cs="Corbel"/>
          <w:sz w:val="18"/>
          <w:szCs w:val="22"/>
        </w:rPr>
        <w:t>période</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confidentialité :</w:t>
      </w:r>
    </w:p>
    <w:p w:rsidR="00F155AE" w:rsidRPr="00083BBD" w:rsidRDefault="00F155AE" w:rsidP="00F155AE">
      <w:pPr>
        <w:pStyle w:val="Normal1"/>
        <w:numPr>
          <w:ilvl w:val="0"/>
          <w:numId w:val="13"/>
        </w:numPr>
        <w:spacing w:before="0"/>
        <w:jc w:val="both"/>
        <w:rPr>
          <w:rFonts w:ascii="AB BLine" w:hAnsi="AB BLine" w:cs="Corbel"/>
          <w:sz w:val="18"/>
          <w:szCs w:val="22"/>
        </w:rPr>
      </w:pPr>
      <w:r w:rsidRPr="00083BBD">
        <w:rPr>
          <w:rFonts w:ascii="AB BLine" w:hAnsi="AB BLine" w:cs="Corbel"/>
          <w:b/>
          <w:bCs/>
          <w:sz w:val="18"/>
          <w:szCs w:val="22"/>
        </w:rPr>
        <w:t>la</w:t>
      </w:r>
      <w:r w:rsidRPr="00083BBD">
        <w:rPr>
          <w:rFonts w:ascii="AB BLine" w:eastAsia="Corbel" w:hAnsi="AB BLine" w:cs="Corbel"/>
          <w:b/>
          <w:bCs/>
          <w:sz w:val="18"/>
          <w:szCs w:val="22"/>
        </w:rPr>
        <w:t xml:space="preserve"> </w:t>
      </w:r>
      <w:r w:rsidRPr="00083BBD">
        <w:rPr>
          <w:rFonts w:ascii="AB BLine" w:hAnsi="AB BLine" w:cs="Corbel"/>
          <w:b/>
          <w:bCs/>
          <w:sz w:val="18"/>
          <w:szCs w:val="22"/>
        </w:rPr>
        <w:t>thèse</w:t>
      </w:r>
      <w:r w:rsidRPr="00083BBD">
        <w:rPr>
          <w:rFonts w:ascii="AB BLine" w:eastAsia="Corbel" w:hAnsi="AB BLine" w:cs="Corbel"/>
          <w:b/>
          <w:bCs/>
          <w:sz w:val="18"/>
          <w:szCs w:val="22"/>
        </w:rPr>
        <w:t xml:space="preserve"> </w:t>
      </w:r>
      <w:r w:rsidRPr="00083BBD">
        <w:rPr>
          <w:rFonts w:ascii="AB BLine" w:hAnsi="AB BLine" w:cs="Corbel"/>
          <w:b/>
          <w:bCs/>
          <w:sz w:val="18"/>
          <w:szCs w:val="22"/>
        </w:rPr>
        <w:t>est</w:t>
      </w:r>
      <w:r w:rsidRPr="00083BBD">
        <w:rPr>
          <w:rFonts w:ascii="AB BLine" w:eastAsia="Corbel" w:hAnsi="AB BLine" w:cs="Corbel"/>
          <w:b/>
          <w:bCs/>
          <w:sz w:val="18"/>
          <w:szCs w:val="22"/>
        </w:rPr>
        <w:t xml:space="preserve"> </w:t>
      </w:r>
      <w:r w:rsidRPr="00083BBD">
        <w:rPr>
          <w:rFonts w:ascii="AB BLine" w:hAnsi="AB BLine" w:cs="Corbel"/>
          <w:b/>
          <w:bCs/>
          <w:sz w:val="18"/>
          <w:szCs w:val="22"/>
        </w:rPr>
        <w:t>diffusée</w:t>
      </w:r>
      <w:r w:rsidRPr="00083BBD">
        <w:rPr>
          <w:rFonts w:ascii="AB BLine" w:eastAsia="Corbel" w:hAnsi="AB BLine" w:cs="Corbel"/>
          <w:b/>
          <w:bCs/>
          <w:sz w:val="18"/>
          <w:szCs w:val="22"/>
        </w:rPr>
        <w:t xml:space="preserve"> </w:t>
      </w:r>
      <w:r w:rsidRPr="00083BBD">
        <w:rPr>
          <w:rFonts w:ascii="AB BLine" w:hAnsi="AB BLine" w:cs="Corbel"/>
          <w:b/>
          <w:bCs/>
          <w:sz w:val="18"/>
          <w:szCs w:val="22"/>
        </w:rPr>
        <w:t>sur</w:t>
      </w:r>
      <w:r w:rsidRPr="00083BBD">
        <w:rPr>
          <w:rFonts w:ascii="AB BLine" w:eastAsia="Corbel" w:hAnsi="AB BLine" w:cs="Corbel"/>
          <w:b/>
          <w:bCs/>
          <w:sz w:val="18"/>
          <w:szCs w:val="22"/>
        </w:rPr>
        <w:t xml:space="preserve"> </w:t>
      </w:r>
      <w:r w:rsidRPr="00083BBD">
        <w:rPr>
          <w:rFonts w:ascii="AB BLine" w:hAnsi="AB BLine" w:cs="Corbel"/>
          <w:b/>
          <w:bCs/>
          <w:sz w:val="18"/>
          <w:szCs w:val="22"/>
        </w:rPr>
        <w:t>Internet</w:t>
      </w:r>
      <w:r w:rsidR="00CE5CB1" w:rsidRPr="00083BBD">
        <w:rPr>
          <w:rFonts w:ascii="AB BLine" w:eastAsia="Corbel" w:hAnsi="AB BLine" w:cs="Corbel"/>
          <w:sz w:val="18"/>
          <w:szCs w:val="22"/>
        </w:rPr>
        <w:t xml:space="preserve">, </w:t>
      </w:r>
      <w:r w:rsidRPr="00083BBD">
        <w:rPr>
          <w:rFonts w:ascii="AB BLine" w:hAnsi="AB BLine" w:cs="Corbel"/>
          <w:sz w:val="18"/>
          <w:szCs w:val="22"/>
        </w:rPr>
        <w:t>si</w:t>
      </w:r>
      <w:r w:rsidRPr="00083BBD">
        <w:rPr>
          <w:rFonts w:ascii="AB BLine" w:eastAsia="Corbel" w:hAnsi="AB BLine" w:cs="Corbel"/>
          <w:sz w:val="18"/>
          <w:szCs w:val="22"/>
        </w:rPr>
        <w:t xml:space="preserve"> </w:t>
      </w:r>
      <w:r w:rsidRPr="00083BBD">
        <w:rPr>
          <w:rFonts w:ascii="AB BLine" w:hAnsi="AB BLine" w:cs="Corbel"/>
          <w:sz w:val="18"/>
          <w:szCs w:val="22"/>
        </w:rPr>
        <w:t>l'Auteur</w:t>
      </w:r>
      <w:r w:rsidRPr="00083BBD">
        <w:rPr>
          <w:rFonts w:ascii="AB BLine" w:eastAsia="Corbel" w:hAnsi="AB BLine" w:cs="Corbel"/>
          <w:sz w:val="18"/>
          <w:szCs w:val="22"/>
        </w:rPr>
        <w:t xml:space="preserve"> </w:t>
      </w:r>
      <w:r w:rsidRPr="00083BBD">
        <w:rPr>
          <w:rFonts w:ascii="AB BLine" w:hAnsi="AB BLine" w:cs="Corbel"/>
          <w:sz w:val="18"/>
          <w:szCs w:val="22"/>
        </w:rPr>
        <w:t>en</w:t>
      </w:r>
      <w:r w:rsidRPr="00083BBD">
        <w:rPr>
          <w:rFonts w:ascii="AB BLine" w:eastAsia="Corbel" w:hAnsi="AB BLine" w:cs="Corbel"/>
          <w:sz w:val="18"/>
          <w:szCs w:val="22"/>
        </w:rPr>
        <w:t xml:space="preserve"> </w:t>
      </w:r>
      <w:r w:rsidRPr="00083BBD">
        <w:rPr>
          <w:rFonts w:ascii="AB BLine" w:hAnsi="AB BLine" w:cs="Corbel"/>
          <w:sz w:val="18"/>
          <w:szCs w:val="22"/>
        </w:rPr>
        <w:t>a</w:t>
      </w:r>
      <w:r w:rsidRPr="00083BBD">
        <w:rPr>
          <w:rFonts w:ascii="AB BLine" w:eastAsia="Corbel" w:hAnsi="AB BLine" w:cs="Corbel"/>
          <w:sz w:val="18"/>
          <w:szCs w:val="22"/>
        </w:rPr>
        <w:t xml:space="preserve"> </w:t>
      </w:r>
      <w:r w:rsidRPr="00083BBD">
        <w:rPr>
          <w:rFonts w:ascii="AB BLine" w:hAnsi="AB BLine" w:cs="Corbel"/>
          <w:sz w:val="18"/>
          <w:szCs w:val="22"/>
        </w:rPr>
        <w:t>donné</w:t>
      </w:r>
      <w:r w:rsidRPr="00083BBD">
        <w:rPr>
          <w:rFonts w:ascii="AB BLine" w:eastAsia="Corbel" w:hAnsi="AB BLine" w:cs="Corbel"/>
          <w:sz w:val="18"/>
          <w:szCs w:val="22"/>
        </w:rPr>
        <w:t xml:space="preserve"> </w:t>
      </w:r>
      <w:r w:rsidRPr="00083BBD">
        <w:rPr>
          <w:rFonts w:ascii="AB BLine" w:hAnsi="AB BLine" w:cs="Corbel"/>
          <w:sz w:val="18"/>
          <w:szCs w:val="22"/>
        </w:rPr>
        <w:t>l'autorisation</w:t>
      </w:r>
      <w:r w:rsidRPr="00083BBD">
        <w:rPr>
          <w:rFonts w:ascii="AB BLine" w:eastAsia="Corbel" w:hAnsi="AB BLine" w:cs="Corbel"/>
          <w:sz w:val="18"/>
          <w:szCs w:val="22"/>
        </w:rPr>
        <w:t xml:space="preserve"> </w:t>
      </w:r>
      <w:r w:rsidRPr="00083BBD">
        <w:rPr>
          <w:rFonts w:ascii="AB BLine" w:hAnsi="AB BLine" w:cs="Corbel"/>
          <w:sz w:val="18"/>
          <w:szCs w:val="22"/>
        </w:rPr>
        <w:t>au</w:t>
      </w:r>
      <w:r w:rsidRPr="00083BBD">
        <w:rPr>
          <w:rFonts w:ascii="AB BLine" w:eastAsia="Corbel" w:hAnsi="AB BLine" w:cs="Corbel"/>
          <w:sz w:val="18"/>
          <w:szCs w:val="22"/>
        </w:rPr>
        <w:t xml:space="preserve"> </w:t>
      </w:r>
      <w:r w:rsidRPr="00083BBD">
        <w:rPr>
          <w:rFonts w:ascii="AB BLine" w:hAnsi="AB BLine" w:cs="Corbel"/>
          <w:sz w:val="18"/>
          <w:szCs w:val="22"/>
        </w:rPr>
        <w:t>moment</w:t>
      </w:r>
      <w:r w:rsidRPr="00083BBD">
        <w:rPr>
          <w:rFonts w:ascii="AB BLine" w:eastAsia="Corbel" w:hAnsi="AB BLine" w:cs="Corbel"/>
          <w:sz w:val="18"/>
          <w:szCs w:val="22"/>
        </w:rPr>
        <w:t xml:space="preserve"> </w:t>
      </w:r>
      <w:r w:rsidRPr="00083BBD">
        <w:rPr>
          <w:rFonts w:ascii="AB BLine" w:hAnsi="AB BLine" w:cs="Corbel"/>
          <w:sz w:val="18"/>
          <w:szCs w:val="22"/>
        </w:rPr>
        <w:t>du</w:t>
      </w:r>
      <w:r w:rsidRPr="00083BBD">
        <w:rPr>
          <w:rFonts w:ascii="AB BLine" w:eastAsia="Corbel" w:hAnsi="AB BLine" w:cs="Corbel"/>
          <w:sz w:val="18"/>
          <w:szCs w:val="22"/>
        </w:rPr>
        <w:t xml:space="preserve"> </w:t>
      </w:r>
      <w:r w:rsidRPr="00083BBD">
        <w:rPr>
          <w:rFonts w:ascii="AB BLine" w:hAnsi="AB BLine" w:cs="Corbel"/>
          <w:sz w:val="18"/>
          <w:szCs w:val="22"/>
        </w:rPr>
        <w:t>dépôt.</w:t>
      </w:r>
    </w:p>
    <w:p w:rsidR="00F155AE" w:rsidRPr="00083BBD" w:rsidRDefault="00F155AE" w:rsidP="00F155AE">
      <w:pPr>
        <w:pStyle w:val="Normal1"/>
        <w:numPr>
          <w:ilvl w:val="0"/>
          <w:numId w:val="13"/>
        </w:numPr>
        <w:spacing w:after="0"/>
        <w:jc w:val="both"/>
        <w:rPr>
          <w:rFonts w:ascii="AB BLine" w:hAnsi="AB BLine"/>
          <w:b/>
          <w:caps/>
          <w:sz w:val="16"/>
          <w:lang w:eastAsia="fr-FR"/>
        </w:rPr>
      </w:pPr>
      <w:r w:rsidRPr="00083BBD">
        <w:rPr>
          <w:rFonts w:ascii="AB BLine" w:hAnsi="AB BLine" w:cs="Corbel"/>
          <w:b/>
          <w:bCs/>
          <w:sz w:val="18"/>
          <w:szCs w:val="22"/>
        </w:rPr>
        <w:t>la</w:t>
      </w:r>
      <w:r w:rsidRPr="00083BBD">
        <w:rPr>
          <w:rFonts w:ascii="AB BLine" w:eastAsia="Corbel" w:hAnsi="AB BLine" w:cs="Corbel"/>
          <w:b/>
          <w:bCs/>
          <w:sz w:val="18"/>
          <w:szCs w:val="22"/>
        </w:rPr>
        <w:t xml:space="preserve"> </w:t>
      </w:r>
      <w:r w:rsidRPr="00083BBD">
        <w:rPr>
          <w:rFonts w:ascii="AB BLine" w:hAnsi="AB BLine" w:cs="Corbel"/>
          <w:b/>
          <w:bCs/>
          <w:sz w:val="18"/>
          <w:szCs w:val="22"/>
        </w:rPr>
        <w:t>thèse</w:t>
      </w:r>
      <w:r w:rsidRPr="00083BBD">
        <w:rPr>
          <w:rFonts w:ascii="AB BLine" w:eastAsia="Corbel" w:hAnsi="AB BLine" w:cs="Corbel"/>
          <w:b/>
          <w:bCs/>
          <w:sz w:val="18"/>
          <w:szCs w:val="22"/>
        </w:rPr>
        <w:t xml:space="preserve"> </w:t>
      </w:r>
      <w:r w:rsidRPr="00083BBD">
        <w:rPr>
          <w:rFonts w:ascii="AB BLine" w:hAnsi="AB BLine" w:cs="Corbel"/>
          <w:b/>
          <w:bCs/>
          <w:sz w:val="18"/>
          <w:szCs w:val="22"/>
        </w:rPr>
        <w:t>n'est</w:t>
      </w:r>
      <w:r w:rsidRPr="00083BBD">
        <w:rPr>
          <w:rFonts w:ascii="AB BLine" w:eastAsia="Corbel" w:hAnsi="AB BLine" w:cs="Corbel"/>
          <w:b/>
          <w:bCs/>
          <w:sz w:val="18"/>
          <w:szCs w:val="22"/>
        </w:rPr>
        <w:t xml:space="preserve"> </w:t>
      </w:r>
      <w:r w:rsidRPr="00083BBD">
        <w:rPr>
          <w:rFonts w:ascii="AB BLine" w:hAnsi="AB BLine" w:cs="Corbel"/>
          <w:b/>
          <w:bCs/>
          <w:sz w:val="18"/>
          <w:szCs w:val="22"/>
        </w:rPr>
        <w:t>pas</w:t>
      </w:r>
      <w:r w:rsidRPr="00083BBD">
        <w:rPr>
          <w:rFonts w:ascii="AB BLine" w:eastAsia="Corbel" w:hAnsi="AB BLine" w:cs="Corbel"/>
          <w:b/>
          <w:bCs/>
          <w:sz w:val="18"/>
          <w:szCs w:val="22"/>
        </w:rPr>
        <w:t xml:space="preserve"> </w:t>
      </w:r>
      <w:r w:rsidRPr="00083BBD">
        <w:rPr>
          <w:rFonts w:ascii="AB BLine" w:hAnsi="AB BLine" w:cs="Corbel"/>
          <w:b/>
          <w:bCs/>
          <w:sz w:val="18"/>
          <w:szCs w:val="22"/>
        </w:rPr>
        <w:t>diffusée</w:t>
      </w:r>
      <w:r w:rsidRPr="00083BBD">
        <w:rPr>
          <w:rFonts w:ascii="AB BLine" w:eastAsia="Corbel" w:hAnsi="AB BLine" w:cs="Corbel"/>
          <w:b/>
          <w:bCs/>
          <w:sz w:val="18"/>
          <w:szCs w:val="22"/>
        </w:rPr>
        <w:t xml:space="preserve"> </w:t>
      </w:r>
      <w:r w:rsidRPr="00083BBD">
        <w:rPr>
          <w:rFonts w:ascii="AB BLine" w:hAnsi="AB BLine" w:cs="Corbel"/>
          <w:b/>
          <w:bCs/>
          <w:sz w:val="18"/>
          <w:szCs w:val="22"/>
        </w:rPr>
        <w:t>sur</w:t>
      </w:r>
      <w:r w:rsidRPr="00083BBD">
        <w:rPr>
          <w:rFonts w:ascii="AB BLine" w:eastAsia="Corbel" w:hAnsi="AB BLine" w:cs="Corbel"/>
          <w:b/>
          <w:bCs/>
          <w:sz w:val="18"/>
          <w:szCs w:val="22"/>
        </w:rPr>
        <w:t xml:space="preserve"> </w:t>
      </w:r>
      <w:r w:rsidRPr="00083BBD">
        <w:rPr>
          <w:rFonts w:ascii="AB BLine" w:hAnsi="AB BLine" w:cs="Corbel"/>
          <w:b/>
          <w:bCs/>
          <w:sz w:val="18"/>
          <w:szCs w:val="22"/>
        </w:rPr>
        <w:t>Internet</w:t>
      </w:r>
      <w:r w:rsidR="00CE5CB1" w:rsidRPr="00083BBD">
        <w:rPr>
          <w:rFonts w:ascii="AB BLine" w:hAnsi="AB BLine" w:cs="Corbel"/>
          <w:b/>
          <w:bCs/>
          <w:sz w:val="18"/>
          <w:szCs w:val="22"/>
        </w:rPr>
        <w:t>,</w:t>
      </w:r>
      <w:r w:rsidRPr="00083BBD">
        <w:rPr>
          <w:rFonts w:ascii="AB BLine" w:eastAsia="Corbel" w:hAnsi="AB BLine" w:cs="Corbel"/>
          <w:sz w:val="18"/>
          <w:szCs w:val="22"/>
        </w:rPr>
        <w:t xml:space="preserve"> </w:t>
      </w:r>
      <w:r w:rsidRPr="00083BBD">
        <w:rPr>
          <w:rFonts w:ascii="AB BLine" w:hAnsi="AB BLine" w:cs="Corbel"/>
          <w:sz w:val="18"/>
          <w:szCs w:val="22"/>
        </w:rPr>
        <w:t>si</w:t>
      </w:r>
      <w:r w:rsidRPr="00083BBD">
        <w:rPr>
          <w:rFonts w:ascii="AB BLine" w:eastAsia="Corbel" w:hAnsi="AB BLine" w:cs="Corbel"/>
          <w:sz w:val="18"/>
          <w:szCs w:val="22"/>
        </w:rPr>
        <w:t xml:space="preserve"> </w:t>
      </w:r>
      <w:r w:rsidRPr="00083BBD">
        <w:rPr>
          <w:rFonts w:ascii="AB BLine" w:hAnsi="AB BLine" w:cs="Corbel"/>
          <w:sz w:val="18"/>
          <w:szCs w:val="22"/>
        </w:rPr>
        <w:t>l'Auteur</w:t>
      </w:r>
      <w:r w:rsidRPr="00083BBD">
        <w:rPr>
          <w:rFonts w:ascii="AB BLine" w:eastAsia="Corbel" w:hAnsi="AB BLine" w:cs="Corbel"/>
          <w:sz w:val="18"/>
          <w:szCs w:val="22"/>
        </w:rPr>
        <w:t xml:space="preserve"> </w:t>
      </w:r>
      <w:r w:rsidRPr="00083BBD">
        <w:rPr>
          <w:rFonts w:ascii="AB BLine" w:hAnsi="AB BLine" w:cs="Corbel"/>
          <w:sz w:val="18"/>
          <w:szCs w:val="22"/>
        </w:rPr>
        <w:t>en</w:t>
      </w:r>
      <w:r w:rsidRPr="00083BBD">
        <w:rPr>
          <w:rFonts w:ascii="AB BLine" w:eastAsia="Corbel" w:hAnsi="AB BLine" w:cs="Corbel"/>
          <w:sz w:val="18"/>
          <w:szCs w:val="22"/>
        </w:rPr>
        <w:t xml:space="preserve"> </w:t>
      </w:r>
      <w:r w:rsidRPr="00083BBD">
        <w:rPr>
          <w:rFonts w:ascii="AB BLine" w:hAnsi="AB BLine" w:cs="Corbel"/>
          <w:sz w:val="18"/>
          <w:szCs w:val="22"/>
        </w:rPr>
        <w:t>a</w:t>
      </w:r>
      <w:r w:rsidRPr="00083BBD">
        <w:rPr>
          <w:rFonts w:ascii="AB BLine" w:eastAsia="Corbel" w:hAnsi="AB BLine" w:cs="Corbel"/>
          <w:sz w:val="18"/>
          <w:szCs w:val="22"/>
        </w:rPr>
        <w:t xml:space="preserve"> </w:t>
      </w:r>
      <w:r w:rsidRPr="00083BBD">
        <w:rPr>
          <w:rFonts w:ascii="AB BLine" w:hAnsi="AB BLine" w:cs="Corbel"/>
          <w:sz w:val="18"/>
          <w:szCs w:val="22"/>
        </w:rPr>
        <w:t>refusé</w:t>
      </w:r>
      <w:r w:rsidRPr="00083BBD">
        <w:rPr>
          <w:rFonts w:ascii="AB BLine" w:eastAsia="Corbel" w:hAnsi="AB BLine" w:cs="Corbel"/>
          <w:sz w:val="18"/>
          <w:szCs w:val="22"/>
        </w:rPr>
        <w:t xml:space="preserve"> </w:t>
      </w:r>
      <w:r w:rsidRPr="00083BBD">
        <w:rPr>
          <w:rFonts w:ascii="AB BLine" w:hAnsi="AB BLine" w:cs="Corbel"/>
          <w:sz w:val="18"/>
          <w:szCs w:val="22"/>
        </w:rPr>
        <w:t>l'autorisation</w:t>
      </w:r>
      <w:r w:rsidRPr="00083BBD">
        <w:rPr>
          <w:rFonts w:ascii="AB BLine" w:eastAsia="Corbel" w:hAnsi="AB BLine" w:cs="Corbel"/>
          <w:sz w:val="18"/>
          <w:szCs w:val="22"/>
        </w:rPr>
        <w:t xml:space="preserve"> </w:t>
      </w:r>
      <w:r w:rsidRPr="00083BBD">
        <w:rPr>
          <w:rFonts w:ascii="AB BLine" w:hAnsi="AB BLine" w:cs="Corbel"/>
          <w:sz w:val="18"/>
          <w:szCs w:val="22"/>
        </w:rPr>
        <w:t>au</w:t>
      </w:r>
      <w:r w:rsidRPr="00083BBD">
        <w:rPr>
          <w:rFonts w:ascii="AB BLine" w:eastAsia="Corbel" w:hAnsi="AB BLine" w:cs="Corbel"/>
          <w:sz w:val="18"/>
          <w:szCs w:val="22"/>
        </w:rPr>
        <w:t xml:space="preserve"> </w:t>
      </w:r>
      <w:r w:rsidRPr="00083BBD">
        <w:rPr>
          <w:rFonts w:ascii="AB BLine" w:hAnsi="AB BLine" w:cs="Corbel"/>
          <w:sz w:val="18"/>
          <w:szCs w:val="22"/>
        </w:rPr>
        <w:t>moment</w:t>
      </w:r>
      <w:r w:rsidRPr="00083BBD">
        <w:rPr>
          <w:rFonts w:ascii="AB BLine" w:eastAsia="Corbel" w:hAnsi="AB BLine" w:cs="Corbel"/>
          <w:sz w:val="18"/>
          <w:szCs w:val="22"/>
        </w:rPr>
        <w:t xml:space="preserve"> </w:t>
      </w:r>
      <w:r w:rsidRPr="00083BBD">
        <w:rPr>
          <w:rFonts w:ascii="AB BLine" w:hAnsi="AB BLine" w:cs="Corbel"/>
          <w:sz w:val="18"/>
          <w:szCs w:val="22"/>
        </w:rPr>
        <w:t>du</w:t>
      </w:r>
      <w:r w:rsidRPr="00083BBD">
        <w:rPr>
          <w:rFonts w:ascii="AB BLine" w:eastAsia="Corbel" w:hAnsi="AB BLine" w:cs="Corbel"/>
          <w:sz w:val="18"/>
          <w:szCs w:val="22"/>
        </w:rPr>
        <w:t xml:space="preserve"> </w:t>
      </w:r>
      <w:r w:rsidRPr="00083BBD">
        <w:rPr>
          <w:rFonts w:ascii="AB BLine" w:hAnsi="AB BLine" w:cs="Corbel"/>
          <w:sz w:val="18"/>
          <w:szCs w:val="22"/>
        </w:rPr>
        <w:t>dépôt.</w:t>
      </w:r>
      <w:r w:rsidRPr="00083BBD">
        <w:rPr>
          <w:rFonts w:ascii="AB BLine" w:eastAsia="Corbel" w:hAnsi="AB BLine" w:cs="Corbel"/>
          <w:sz w:val="18"/>
          <w:szCs w:val="22"/>
        </w:rPr>
        <w:t xml:space="preserve"> </w:t>
      </w:r>
      <w:r w:rsidRPr="00083BBD">
        <w:rPr>
          <w:rFonts w:ascii="AB BLine" w:hAnsi="AB BLine" w:cs="Corbel"/>
          <w:sz w:val="18"/>
          <w:szCs w:val="22"/>
        </w:rPr>
        <w:t>Elle</w:t>
      </w:r>
      <w:r w:rsidRPr="00083BBD">
        <w:rPr>
          <w:rFonts w:ascii="AB BLine" w:eastAsia="Corbel" w:hAnsi="AB BLine" w:cs="Corbel"/>
          <w:sz w:val="18"/>
          <w:szCs w:val="22"/>
        </w:rPr>
        <w:t xml:space="preserve"> </w:t>
      </w:r>
      <w:r w:rsidRPr="00083BBD">
        <w:rPr>
          <w:rFonts w:ascii="AB BLine" w:hAnsi="AB BLine" w:cs="Corbel"/>
          <w:sz w:val="18"/>
          <w:szCs w:val="22"/>
        </w:rPr>
        <w:t>est</w:t>
      </w:r>
      <w:r w:rsidRPr="00083BBD">
        <w:rPr>
          <w:rFonts w:ascii="AB BLine" w:eastAsia="Corbel" w:hAnsi="AB BLine" w:cs="Corbel"/>
          <w:sz w:val="18"/>
          <w:szCs w:val="22"/>
        </w:rPr>
        <w:t xml:space="preserve"> </w:t>
      </w:r>
      <w:r w:rsidRPr="00083BBD">
        <w:rPr>
          <w:rFonts w:ascii="AB BLine" w:hAnsi="AB BLine" w:cs="Corbel"/>
          <w:sz w:val="18"/>
          <w:szCs w:val="22"/>
        </w:rPr>
        <w:t>accessible</w:t>
      </w:r>
      <w:r w:rsidRPr="00083BBD">
        <w:rPr>
          <w:rFonts w:ascii="AB BLine" w:eastAsia="Corbel" w:hAnsi="AB BLine" w:cs="Corbel"/>
          <w:sz w:val="18"/>
          <w:szCs w:val="22"/>
        </w:rPr>
        <w:t xml:space="preserve"> </w:t>
      </w:r>
      <w:r w:rsidRPr="00083BBD">
        <w:rPr>
          <w:rFonts w:ascii="AB BLine" w:hAnsi="AB BLine" w:cs="Corbel"/>
          <w:sz w:val="18"/>
          <w:szCs w:val="22"/>
        </w:rPr>
        <w:t>à la communauté universitaire selon les modalités stipulées dans l’article XII.</w:t>
      </w:r>
    </w:p>
    <w:p w:rsidR="00F155AE" w:rsidRPr="00083BBD" w:rsidRDefault="00F155AE" w:rsidP="00F155AE">
      <w:pPr>
        <w:numPr>
          <w:ilvl w:val="0"/>
          <w:numId w:val="15"/>
        </w:numPr>
        <w:shd w:val="clear" w:color="auto" w:fill="DEEAF6" w:themeFill="accent1" w:themeFillTint="33"/>
        <w:spacing w:after="0"/>
        <w:jc w:val="both"/>
        <w:rPr>
          <w:rFonts w:ascii="AB BLine" w:hAnsi="AB BLine"/>
          <w:b/>
          <w:caps/>
          <w:color w:val="000000" w:themeColor="text1"/>
          <w:sz w:val="16"/>
          <w:lang w:eastAsia="fr-FR" w:bidi="ar-SA"/>
        </w:rPr>
      </w:pPr>
      <w:bookmarkStart w:id="20" w:name="__RefHeading__33_367498187"/>
      <w:bookmarkStart w:id="21" w:name="__RefHeading__35_36749818711111111111"/>
      <w:bookmarkStart w:id="22" w:name="__RefHeading__35_367498187"/>
      <w:bookmarkStart w:id="23" w:name="__RefHeading__37_367498187"/>
      <w:bookmarkStart w:id="24" w:name="__RefHeading__39_367498187"/>
      <w:bookmarkStart w:id="25" w:name="__RefHeading__41_367498187"/>
      <w:bookmarkStart w:id="26" w:name="__RefHeading__43_367498187"/>
      <w:bookmarkStart w:id="27" w:name="__RefHeading__45_367498187"/>
      <w:bookmarkStart w:id="28" w:name="__RefHeading__47_367498187"/>
      <w:bookmarkStart w:id="29" w:name="__RefHeading__49_367498187"/>
      <w:bookmarkEnd w:id="20"/>
      <w:bookmarkEnd w:id="21"/>
      <w:bookmarkEnd w:id="22"/>
      <w:bookmarkEnd w:id="23"/>
      <w:bookmarkEnd w:id="24"/>
      <w:bookmarkEnd w:id="25"/>
      <w:bookmarkEnd w:id="26"/>
      <w:bookmarkEnd w:id="27"/>
      <w:bookmarkEnd w:id="28"/>
      <w:bookmarkEnd w:id="29"/>
      <w:r w:rsidRPr="00083BBD">
        <w:rPr>
          <w:rFonts w:ascii="AB BLine" w:hAnsi="AB BLine"/>
          <w:b/>
          <w:caps/>
          <w:color w:val="000000" w:themeColor="text1"/>
          <w:sz w:val="16"/>
          <w:lang w:eastAsia="fr-FR" w:bidi="ar-SA"/>
        </w:rPr>
        <w:t>Législation et diffusion</w:t>
      </w:r>
    </w:p>
    <w:p w:rsidR="00F155AE" w:rsidRPr="00083BBD" w:rsidRDefault="00F155AE" w:rsidP="00F155AE">
      <w:pPr>
        <w:pStyle w:val="Normal1"/>
        <w:spacing w:after="0"/>
        <w:jc w:val="both"/>
        <w:rPr>
          <w:rFonts w:ascii="AB BLine" w:hAnsi="AB BLine" w:cs="Corbel"/>
          <w:sz w:val="18"/>
          <w:szCs w:val="22"/>
        </w:rPr>
      </w:pPr>
      <w:r w:rsidRPr="00083BBD">
        <w:rPr>
          <w:rFonts w:ascii="AB BLine" w:hAnsi="AB BLine" w:cs="Corbel"/>
          <w:sz w:val="18"/>
          <w:szCs w:val="22"/>
        </w:rPr>
        <w:t>En cas de changement de législation concernant la diffusion des travaux à caractère universitaire, les parties conviennent dès à présent de maintenir les clauses du présent contrat compatibles avec la nouvelle législation.</w:t>
      </w:r>
    </w:p>
    <w:p w:rsidR="00F155AE" w:rsidRPr="00083BBD" w:rsidRDefault="00F155AE" w:rsidP="00F155AE">
      <w:pPr>
        <w:pStyle w:val="En-ttedetabledesmatires"/>
        <w:keepNext/>
        <w:pBdr>
          <w:top w:val="single" w:sz="24" w:space="0" w:color="4F81BD"/>
          <w:left w:val="single" w:sz="24" w:space="0" w:color="4F81BD"/>
          <w:bottom w:val="single" w:sz="24" w:space="0" w:color="4F81BD"/>
          <w:right w:val="single" w:sz="24" w:space="0" w:color="4F81BD"/>
        </w:pBdr>
        <w:suppressAutoHyphens w:val="0"/>
        <w:outlineLvl w:val="9"/>
        <w:rPr>
          <w:rFonts w:ascii="AB BLine" w:hAnsi="AB BLine"/>
          <w:sz w:val="18"/>
        </w:rPr>
      </w:pPr>
      <w:bookmarkStart w:id="30" w:name="__RefHeading__61_367498187"/>
      <w:bookmarkEnd w:id="30"/>
      <w:r w:rsidRPr="00083BBD">
        <w:rPr>
          <w:rFonts w:ascii="AB BLine" w:hAnsi="AB BLine"/>
          <w:sz w:val="18"/>
        </w:rPr>
        <w:t>SIGNATURE DES PARTIES</w:t>
      </w:r>
    </w:p>
    <w:p w:rsidR="00F155AE" w:rsidRPr="00083BBD" w:rsidRDefault="00F155AE" w:rsidP="00F155AE">
      <w:pPr>
        <w:pStyle w:val="Normal1"/>
        <w:keepNext/>
        <w:widowControl/>
        <w:spacing w:before="0" w:after="0"/>
        <w:jc w:val="both"/>
        <w:rPr>
          <w:rFonts w:ascii="AB BLine" w:hAnsi="AB BLine" w:cs="Corbel"/>
          <w:sz w:val="18"/>
          <w:szCs w:val="22"/>
        </w:rPr>
      </w:pPr>
    </w:p>
    <w:p w:rsidR="00F155AE" w:rsidRPr="00083BBD" w:rsidRDefault="00F155AE" w:rsidP="00F155AE">
      <w:pPr>
        <w:pStyle w:val="Normal1"/>
        <w:keepNext/>
        <w:widowControl/>
        <w:spacing w:before="0" w:after="0"/>
        <w:jc w:val="both"/>
        <w:rPr>
          <w:rFonts w:ascii="AB BLine" w:eastAsia="Corbel" w:hAnsi="AB BLine" w:cs="Corbel"/>
          <w:sz w:val="18"/>
          <w:szCs w:val="22"/>
        </w:rPr>
      </w:pPr>
      <w:r w:rsidRPr="00083BBD">
        <w:rPr>
          <w:rFonts w:ascii="AB BLine" w:hAnsi="AB BLine" w:cs="Corbel"/>
          <w:sz w:val="18"/>
          <w:szCs w:val="22"/>
        </w:rPr>
        <w:t>Fait</w:t>
      </w:r>
      <w:r w:rsidRPr="00083BBD">
        <w:rPr>
          <w:rFonts w:ascii="AB BLine" w:eastAsia="Corbel" w:hAnsi="AB BLine" w:cs="Corbel"/>
          <w:sz w:val="18"/>
          <w:szCs w:val="22"/>
        </w:rPr>
        <w:t xml:space="preserve"> </w:t>
      </w:r>
      <w:r w:rsidRPr="00083BBD">
        <w:rPr>
          <w:rFonts w:ascii="AB BLine" w:hAnsi="AB BLine" w:cs="Corbel"/>
          <w:sz w:val="18"/>
          <w:szCs w:val="22"/>
        </w:rPr>
        <w:t>à</w:t>
      </w:r>
      <w:r w:rsidRPr="00083BBD">
        <w:rPr>
          <w:rFonts w:ascii="AB BLine" w:eastAsia="Corbel" w:hAnsi="AB BLine" w:cs="Corbel"/>
          <w:sz w:val="18"/>
          <w:szCs w:val="22"/>
        </w:rPr>
        <w:t xml:space="preserve"> Paris, le                                          , e</w:t>
      </w:r>
      <w:r w:rsidRPr="00083BBD">
        <w:rPr>
          <w:rFonts w:ascii="AB BLine" w:hAnsi="AB BLine" w:cs="Corbel"/>
          <w:sz w:val="18"/>
          <w:szCs w:val="22"/>
        </w:rPr>
        <w:t>n</w:t>
      </w:r>
      <w:r w:rsidRPr="00083BBD">
        <w:rPr>
          <w:rFonts w:ascii="AB BLine" w:hAnsi="AB BLine" w:cs="Corbel"/>
          <w:b/>
          <w:bCs/>
          <w:sz w:val="18"/>
          <w:szCs w:val="22"/>
        </w:rPr>
        <w:t xml:space="preserve"> 2</w:t>
      </w:r>
      <w:r w:rsidRPr="00083BBD">
        <w:rPr>
          <w:rFonts w:ascii="AB BLine" w:eastAsia="Corbel" w:hAnsi="AB BLine" w:cs="Corbel"/>
          <w:b/>
          <w:bCs/>
          <w:sz w:val="18"/>
          <w:szCs w:val="22"/>
        </w:rPr>
        <w:t xml:space="preserve"> </w:t>
      </w:r>
      <w:r w:rsidRPr="00083BBD">
        <w:rPr>
          <w:rFonts w:ascii="AB BLine" w:hAnsi="AB BLine" w:cs="Corbel"/>
          <w:sz w:val="18"/>
          <w:szCs w:val="22"/>
        </w:rPr>
        <w:t>exemplaires</w:t>
      </w:r>
    </w:p>
    <w:p w:rsidR="00F155AE" w:rsidRPr="00083BBD" w:rsidRDefault="00F155AE" w:rsidP="00F155AE">
      <w:pPr>
        <w:pStyle w:val="Normal1"/>
        <w:keepNext/>
        <w:widowControl/>
        <w:spacing w:before="0" w:after="0"/>
        <w:jc w:val="both"/>
        <w:rPr>
          <w:rFonts w:ascii="AB BLine" w:hAnsi="AB BLine" w:cs="Corbel"/>
          <w:sz w:val="18"/>
          <w:szCs w:val="22"/>
        </w:rPr>
      </w:pPr>
    </w:p>
    <w:p w:rsidR="00F155AE" w:rsidRPr="00083BBD" w:rsidRDefault="00F155AE" w:rsidP="00F155AE">
      <w:pPr>
        <w:pStyle w:val="Normal1"/>
        <w:keepNext/>
        <w:widowControl/>
        <w:pBdr>
          <w:top w:val="single" w:sz="4" w:space="1" w:color="000000"/>
          <w:left w:val="single" w:sz="4" w:space="4" w:color="000000"/>
        </w:pBdr>
        <w:spacing w:before="0" w:after="0"/>
        <w:jc w:val="both"/>
        <w:rPr>
          <w:rFonts w:ascii="AB BLine" w:eastAsia="Corbel" w:hAnsi="AB BLine" w:cs="Corbel"/>
          <w:b/>
          <w:bCs/>
          <w:color w:val="4F81BD"/>
          <w:sz w:val="18"/>
          <w:szCs w:val="22"/>
        </w:rPr>
      </w:pPr>
      <w:r w:rsidRPr="00083BBD">
        <w:rPr>
          <w:rFonts w:ascii="AB BLine" w:hAnsi="AB BLine" w:cs="Corbel"/>
          <w:b/>
          <w:bCs/>
          <w:color w:val="4F81BD"/>
          <w:sz w:val="18"/>
          <w:szCs w:val="22"/>
        </w:rPr>
        <w:t>L</w:t>
      </w:r>
      <w:r w:rsidRPr="00083BBD">
        <w:rPr>
          <w:rFonts w:ascii="AB BLine" w:eastAsia="Corbel" w:hAnsi="AB BLine" w:cs="Corbel"/>
          <w:b/>
          <w:bCs/>
          <w:color w:val="4F81BD"/>
          <w:sz w:val="18"/>
          <w:szCs w:val="22"/>
        </w:rPr>
        <w:t>’</w:t>
      </w:r>
      <w:r w:rsidRPr="00083BBD">
        <w:rPr>
          <w:rFonts w:ascii="AB BLine" w:hAnsi="AB BLine" w:cs="Corbel"/>
          <w:b/>
          <w:bCs/>
          <w:color w:val="4F81BD"/>
          <w:sz w:val="18"/>
          <w:szCs w:val="22"/>
        </w:rPr>
        <w:t>AUTEUR</w:t>
      </w:r>
      <w:r w:rsidRPr="00083BBD">
        <w:rPr>
          <w:rFonts w:ascii="AB BLine" w:eastAsia="Corbel" w:hAnsi="AB BLine" w:cs="Corbel"/>
          <w:b/>
          <w:bCs/>
          <w:color w:val="4F81BD"/>
          <w:sz w:val="18"/>
          <w:szCs w:val="22"/>
        </w:rPr>
        <w:t xml:space="preserve"> </w:t>
      </w:r>
    </w:p>
    <w:p w:rsidR="00F155AE" w:rsidRPr="00083BBD" w:rsidRDefault="00F155AE" w:rsidP="00F155AE">
      <w:pPr>
        <w:pStyle w:val="Normal1"/>
        <w:keepNext/>
        <w:widowControl/>
        <w:spacing w:before="0" w:after="0"/>
        <w:jc w:val="both"/>
        <w:rPr>
          <w:rFonts w:ascii="AB BLine" w:hAnsi="AB BLine" w:cs="Corbel"/>
          <w:sz w:val="18"/>
          <w:szCs w:val="22"/>
        </w:rPr>
      </w:pPr>
      <w:r w:rsidRPr="00083BBD">
        <w:rPr>
          <w:rFonts w:ascii="AB BLine" w:hAnsi="AB BLine" w:cs="Corbel"/>
          <w:sz w:val="18"/>
          <w:szCs w:val="22"/>
        </w:rPr>
        <w:t>Je</w:t>
      </w:r>
      <w:r w:rsidRPr="00083BBD">
        <w:rPr>
          <w:rFonts w:ascii="AB BLine" w:eastAsia="Corbel" w:hAnsi="AB BLine" w:cs="Corbel"/>
          <w:sz w:val="18"/>
          <w:szCs w:val="22"/>
        </w:rPr>
        <w:t xml:space="preserve"> </w:t>
      </w:r>
      <w:r w:rsidRPr="00083BBD">
        <w:rPr>
          <w:rFonts w:ascii="AB BLine" w:hAnsi="AB BLine" w:cs="Corbel"/>
          <w:sz w:val="18"/>
          <w:szCs w:val="22"/>
        </w:rPr>
        <w:t>soussigné(e)</w:t>
      </w:r>
      <w:r w:rsidRPr="00083BBD">
        <w:rPr>
          <w:rFonts w:ascii="AB BLine" w:eastAsia="Corbel" w:hAnsi="AB BLine" w:cs="Corbel"/>
          <w:sz w:val="18"/>
          <w:szCs w:val="22"/>
        </w:rPr>
        <w:t xml:space="preserve"> </w:t>
      </w:r>
      <w:r w:rsidRPr="00083BBD">
        <w:rPr>
          <w:rFonts w:ascii="AB BLine" w:hAnsi="AB BLine" w:cs="Corbel"/>
          <w:sz w:val="18"/>
          <w:szCs w:val="22"/>
        </w:rPr>
        <w:t>M/M</w:t>
      </w:r>
      <w:r w:rsidRPr="00083BBD">
        <w:rPr>
          <w:rFonts w:ascii="AB BLine" w:hAnsi="AB BLine" w:cs="Corbel"/>
          <w:sz w:val="18"/>
          <w:szCs w:val="22"/>
          <w:vertAlign w:val="superscript"/>
        </w:rPr>
        <w:t>me</w:t>
      </w:r>
      <w:r w:rsidRPr="00083BBD">
        <w:rPr>
          <w:rFonts w:ascii="AB BLine" w:eastAsia="Corbel" w:hAnsi="AB BLine" w:cs="Corbel"/>
          <w:sz w:val="18"/>
          <w:szCs w:val="22"/>
        </w:rPr>
        <w:t xml:space="preserve"> </w:t>
      </w:r>
      <w:r w:rsidRPr="00083BBD">
        <w:rPr>
          <w:rFonts w:ascii="AB BLine" w:hAnsi="AB BLine" w:cs="Corbel"/>
          <w:sz w:val="18"/>
          <w:szCs w:val="22"/>
        </w:rPr>
        <w:t>(NOM,</w:t>
      </w:r>
      <w:r w:rsidRPr="00083BBD">
        <w:rPr>
          <w:rFonts w:ascii="AB BLine" w:eastAsia="Corbel" w:hAnsi="AB BLine" w:cs="Corbel"/>
          <w:sz w:val="18"/>
          <w:szCs w:val="22"/>
        </w:rPr>
        <w:t xml:space="preserve"> </w:t>
      </w:r>
      <w:r w:rsidRPr="00083BBD">
        <w:rPr>
          <w:rFonts w:ascii="AB BLine" w:hAnsi="AB BLine" w:cs="Corbel"/>
          <w:sz w:val="18"/>
          <w:szCs w:val="22"/>
        </w:rPr>
        <w:t>PR</w:t>
      </w:r>
      <w:r w:rsidR="00B974DF">
        <w:rPr>
          <w:rFonts w:ascii="AB BLine" w:hAnsi="AB BLine" w:cs="Corbel"/>
          <w:sz w:val="18"/>
          <w:szCs w:val="22"/>
        </w:rPr>
        <w:t>É</w:t>
      </w:r>
      <w:r w:rsidRPr="00083BBD">
        <w:rPr>
          <w:rFonts w:ascii="AB BLine" w:hAnsi="AB BLine" w:cs="Corbel"/>
          <w:sz w:val="18"/>
          <w:szCs w:val="22"/>
        </w:rPr>
        <w:t>NOM,</w:t>
      </w:r>
      <w:r w:rsidRPr="00083BBD">
        <w:rPr>
          <w:rFonts w:ascii="AB BLine" w:eastAsia="Corbel" w:hAnsi="AB BLine" w:cs="Corbel"/>
          <w:sz w:val="18"/>
          <w:szCs w:val="22"/>
        </w:rPr>
        <w:t xml:space="preserve"> </w:t>
      </w:r>
      <w:r w:rsidRPr="00083BBD">
        <w:rPr>
          <w:rFonts w:ascii="AB BLine" w:hAnsi="AB BLine" w:cs="Corbel"/>
          <w:sz w:val="18"/>
          <w:szCs w:val="22"/>
        </w:rPr>
        <w:t>en</w:t>
      </w:r>
      <w:r w:rsidRPr="00083BBD">
        <w:rPr>
          <w:rFonts w:ascii="AB BLine" w:eastAsia="Corbel" w:hAnsi="AB BLine" w:cs="Corbel"/>
          <w:sz w:val="18"/>
          <w:szCs w:val="22"/>
        </w:rPr>
        <w:t xml:space="preserve"> </w:t>
      </w:r>
      <w:r w:rsidRPr="00083BBD">
        <w:rPr>
          <w:rFonts w:ascii="AB BLine" w:hAnsi="AB BLine" w:cs="Corbel"/>
          <w:sz w:val="18"/>
          <w:szCs w:val="22"/>
        </w:rPr>
        <w:t>capitales) :</w:t>
      </w:r>
    </w:p>
    <w:p w:rsidR="00F155AE" w:rsidRPr="00083BBD" w:rsidRDefault="00F155AE" w:rsidP="00F155AE">
      <w:pPr>
        <w:pStyle w:val="Normal1"/>
        <w:keepNext/>
        <w:widowControl/>
        <w:spacing w:before="0" w:after="0"/>
        <w:jc w:val="both"/>
        <w:rPr>
          <w:rFonts w:ascii="AB BLine" w:eastAsia="Corbel" w:hAnsi="AB BLine" w:cs="Corbel"/>
          <w:sz w:val="18"/>
          <w:szCs w:val="22"/>
        </w:rPr>
      </w:pPr>
    </w:p>
    <w:p w:rsidR="00F155AE" w:rsidRPr="00083BBD" w:rsidRDefault="00F155AE" w:rsidP="00F155AE">
      <w:pPr>
        <w:pStyle w:val="Normal1"/>
        <w:spacing w:before="0" w:after="0"/>
        <w:jc w:val="both"/>
        <w:rPr>
          <w:rFonts w:ascii="AB BLine" w:eastAsia="Corbel" w:hAnsi="AB BLine" w:cs="Corbel"/>
          <w:sz w:val="18"/>
          <w:szCs w:val="22"/>
        </w:rPr>
      </w:pPr>
      <w:r w:rsidRPr="00083BBD">
        <w:rPr>
          <w:rFonts w:ascii="AB BLine" w:hAnsi="AB BLine" w:cs="Corbel"/>
          <w:sz w:val="18"/>
          <w:szCs w:val="22"/>
        </w:rPr>
        <w:t>résidant</w:t>
      </w:r>
      <w:r w:rsidRPr="00083BBD">
        <w:rPr>
          <w:rFonts w:ascii="AB BLine" w:eastAsia="Corbel" w:hAnsi="AB BLine" w:cs="Corbel"/>
          <w:sz w:val="18"/>
          <w:szCs w:val="22"/>
        </w:rPr>
        <w:t xml:space="preserve"> </w:t>
      </w:r>
      <w:r w:rsidRPr="00083BBD">
        <w:rPr>
          <w:rFonts w:ascii="AB BLine" w:hAnsi="AB BLine" w:cs="Corbel"/>
          <w:sz w:val="18"/>
          <w:szCs w:val="22"/>
        </w:rPr>
        <w:t>à</w:t>
      </w:r>
      <w:r w:rsidRPr="00083BBD">
        <w:rPr>
          <w:rFonts w:ascii="AB BLine" w:eastAsia="Corbel" w:hAnsi="AB BLine" w:cs="Corbel"/>
          <w:sz w:val="18"/>
          <w:szCs w:val="22"/>
        </w:rPr>
        <w:t xml:space="preserve"> </w:t>
      </w:r>
      <w:r w:rsidRPr="00083BBD">
        <w:rPr>
          <w:rFonts w:ascii="AB BLine" w:hAnsi="AB BLine" w:cs="Corbel"/>
          <w:sz w:val="18"/>
          <w:szCs w:val="22"/>
        </w:rPr>
        <w:t>(</w:t>
      </w:r>
      <w:r w:rsidRPr="00083BBD">
        <w:rPr>
          <w:rFonts w:ascii="AB BLine" w:hAnsi="AB BLine" w:cs="Corbel"/>
          <w:i/>
          <w:iCs/>
          <w:sz w:val="18"/>
          <w:szCs w:val="22"/>
        </w:rPr>
        <w:t>adresse</w:t>
      </w:r>
      <w:r w:rsidRPr="00083BBD">
        <w:rPr>
          <w:rFonts w:ascii="AB BLine" w:eastAsia="Corbel" w:hAnsi="AB BLine" w:cs="Corbel"/>
          <w:i/>
          <w:iCs/>
          <w:sz w:val="18"/>
          <w:szCs w:val="22"/>
        </w:rPr>
        <w:t xml:space="preserve"> </w:t>
      </w:r>
      <w:r w:rsidRPr="00083BBD">
        <w:rPr>
          <w:rFonts w:ascii="AB BLine" w:hAnsi="AB BLine" w:cs="Corbel"/>
          <w:i/>
          <w:iCs/>
          <w:sz w:val="18"/>
          <w:szCs w:val="22"/>
        </w:rPr>
        <w:t>complète</w:t>
      </w:r>
      <w:r w:rsidRPr="00083BBD">
        <w:rPr>
          <w:rFonts w:ascii="AB BLine" w:hAnsi="AB BLine" w:cs="Corbel"/>
          <w:sz w:val="18"/>
          <w:szCs w:val="22"/>
        </w:rPr>
        <w:t>)</w:t>
      </w:r>
    </w:p>
    <w:p w:rsidR="00F155AE" w:rsidRPr="00083BBD" w:rsidRDefault="00F155AE" w:rsidP="00F155AE">
      <w:pPr>
        <w:pStyle w:val="Normal1"/>
        <w:spacing w:before="0" w:after="0"/>
        <w:jc w:val="both"/>
        <w:rPr>
          <w:rFonts w:ascii="AB BLine" w:hAnsi="AB BLine" w:cs="Corbel"/>
          <w:sz w:val="18"/>
          <w:szCs w:val="22"/>
        </w:rPr>
      </w:pPr>
    </w:p>
    <w:p w:rsidR="00F155AE" w:rsidRPr="00083BBD" w:rsidRDefault="00F155AE" w:rsidP="00F155AE">
      <w:pPr>
        <w:pStyle w:val="Normal1"/>
        <w:spacing w:before="0" w:after="0"/>
        <w:jc w:val="both"/>
        <w:rPr>
          <w:rFonts w:ascii="AB BLine" w:hAnsi="AB BLine" w:cs="Corbel"/>
          <w:sz w:val="18"/>
          <w:szCs w:val="22"/>
        </w:rPr>
      </w:pPr>
    </w:p>
    <w:p w:rsidR="00F155AE" w:rsidRPr="00083BBD" w:rsidRDefault="00F155AE" w:rsidP="00F155AE">
      <w:pPr>
        <w:pStyle w:val="Normal1"/>
        <w:spacing w:before="0" w:after="0"/>
        <w:jc w:val="both"/>
        <w:rPr>
          <w:rFonts w:ascii="AB BLine" w:eastAsia="Corbel" w:hAnsi="AB BLine" w:cs="Corbel"/>
          <w:sz w:val="18"/>
          <w:szCs w:val="22"/>
        </w:rPr>
      </w:pPr>
      <w:r w:rsidRPr="00083BBD">
        <w:rPr>
          <w:rFonts w:ascii="AB BLine" w:hAnsi="AB BLine" w:cs="Corbel"/>
          <w:sz w:val="18"/>
          <w:szCs w:val="22"/>
        </w:rPr>
        <w:t>certifie</w:t>
      </w:r>
      <w:r w:rsidRPr="00083BBD">
        <w:rPr>
          <w:rFonts w:ascii="AB BLine" w:eastAsia="Corbel" w:hAnsi="AB BLine" w:cs="Corbel"/>
          <w:sz w:val="18"/>
          <w:szCs w:val="22"/>
        </w:rPr>
        <w:t xml:space="preserve"> </w:t>
      </w:r>
      <w:r w:rsidRPr="00083BBD">
        <w:rPr>
          <w:rFonts w:ascii="AB BLine" w:hAnsi="AB BLine" w:cs="Corbel"/>
          <w:sz w:val="18"/>
          <w:szCs w:val="22"/>
        </w:rPr>
        <w:t>avoir</w:t>
      </w:r>
      <w:r w:rsidRPr="00083BBD">
        <w:rPr>
          <w:rFonts w:ascii="AB BLine" w:eastAsia="Corbel" w:hAnsi="AB BLine" w:cs="Corbel"/>
          <w:sz w:val="18"/>
          <w:szCs w:val="22"/>
        </w:rPr>
        <w:t xml:space="preserve"> </w:t>
      </w:r>
      <w:r w:rsidRPr="00083BBD">
        <w:rPr>
          <w:rFonts w:ascii="AB BLine" w:hAnsi="AB BLine" w:cs="Corbel"/>
          <w:sz w:val="18"/>
          <w:szCs w:val="22"/>
        </w:rPr>
        <w:t>pris</w:t>
      </w:r>
      <w:r w:rsidRPr="00083BBD">
        <w:rPr>
          <w:rFonts w:ascii="AB BLine" w:eastAsia="Corbel" w:hAnsi="AB BLine" w:cs="Corbel"/>
          <w:sz w:val="18"/>
          <w:szCs w:val="22"/>
        </w:rPr>
        <w:t xml:space="preserve"> </w:t>
      </w:r>
      <w:r w:rsidRPr="00083BBD">
        <w:rPr>
          <w:rFonts w:ascii="AB BLine" w:hAnsi="AB BLine" w:cs="Corbel"/>
          <w:sz w:val="18"/>
          <w:szCs w:val="22"/>
        </w:rPr>
        <w:t>connaissance</w:t>
      </w:r>
      <w:r w:rsidRPr="00083BBD">
        <w:rPr>
          <w:rFonts w:ascii="AB BLine" w:eastAsia="Corbel" w:hAnsi="AB BLine" w:cs="Corbel"/>
          <w:sz w:val="18"/>
          <w:szCs w:val="22"/>
        </w:rPr>
        <w:t xml:space="preserve"> </w:t>
      </w:r>
      <w:r w:rsidRPr="00083BBD">
        <w:rPr>
          <w:rFonts w:ascii="AB BLine" w:hAnsi="AB BLine" w:cs="Corbel"/>
          <w:sz w:val="18"/>
          <w:szCs w:val="22"/>
        </w:rPr>
        <w:t>des</w:t>
      </w:r>
      <w:r w:rsidRPr="00083BBD">
        <w:rPr>
          <w:rFonts w:ascii="AB BLine" w:eastAsia="Corbel" w:hAnsi="AB BLine" w:cs="Corbel"/>
          <w:sz w:val="18"/>
          <w:szCs w:val="22"/>
        </w:rPr>
        <w:t xml:space="preserve"> </w:t>
      </w:r>
      <w:r w:rsidRPr="00083BBD">
        <w:rPr>
          <w:rFonts w:ascii="AB BLine" w:hAnsi="AB BLine" w:cs="Corbel"/>
          <w:sz w:val="18"/>
          <w:szCs w:val="22"/>
        </w:rPr>
        <w:t>termes</w:t>
      </w:r>
      <w:r w:rsidRPr="00083BBD">
        <w:rPr>
          <w:rFonts w:ascii="AB BLine" w:eastAsia="Corbel" w:hAnsi="AB BLine" w:cs="Corbel"/>
          <w:sz w:val="18"/>
          <w:szCs w:val="22"/>
        </w:rPr>
        <w:t xml:space="preserve"> </w:t>
      </w:r>
      <w:r w:rsidRPr="00083BBD">
        <w:rPr>
          <w:rFonts w:ascii="AB BLine" w:hAnsi="AB BLine" w:cs="Corbel"/>
          <w:sz w:val="18"/>
          <w:szCs w:val="22"/>
        </w:rPr>
        <w:t>de</w:t>
      </w:r>
      <w:r w:rsidRPr="00083BBD">
        <w:rPr>
          <w:rFonts w:ascii="AB BLine" w:eastAsia="Corbel" w:hAnsi="AB BLine" w:cs="Corbel"/>
          <w:sz w:val="18"/>
          <w:szCs w:val="22"/>
        </w:rPr>
        <w:t xml:space="preserve"> </w:t>
      </w:r>
      <w:r w:rsidRPr="00083BBD">
        <w:rPr>
          <w:rFonts w:ascii="AB BLine" w:hAnsi="AB BLine" w:cs="Corbel"/>
          <w:sz w:val="18"/>
          <w:szCs w:val="22"/>
        </w:rPr>
        <w:t>la</w:t>
      </w:r>
      <w:r w:rsidRPr="00083BBD">
        <w:rPr>
          <w:rFonts w:ascii="AB BLine" w:eastAsia="Corbel" w:hAnsi="AB BLine" w:cs="Corbel"/>
          <w:sz w:val="18"/>
          <w:szCs w:val="22"/>
        </w:rPr>
        <w:t xml:space="preserve"> </w:t>
      </w:r>
      <w:r w:rsidRPr="00083BBD">
        <w:rPr>
          <w:rFonts w:ascii="AB BLine" w:hAnsi="AB BLine" w:cs="Corbel"/>
          <w:sz w:val="18"/>
          <w:szCs w:val="22"/>
        </w:rPr>
        <w:t>présente</w:t>
      </w:r>
      <w:r w:rsidRPr="00083BBD">
        <w:rPr>
          <w:rFonts w:ascii="AB BLine" w:eastAsia="Corbel" w:hAnsi="AB BLine" w:cs="Corbel"/>
          <w:sz w:val="18"/>
          <w:szCs w:val="22"/>
        </w:rPr>
        <w:t xml:space="preserve"> </w:t>
      </w:r>
      <w:r w:rsidRPr="00083BBD">
        <w:rPr>
          <w:rFonts w:ascii="AB BLine" w:hAnsi="AB BLine" w:cs="Corbel"/>
          <w:sz w:val="18"/>
          <w:szCs w:val="22"/>
        </w:rPr>
        <w:t>charte</w:t>
      </w:r>
      <w:r w:rsidRPr="00083BBD">
        <w:rPr>
          <w:rFonts w:ascii="AB BLine" w:eastAsia="Corbel" w:hAnsi="AB BLine" w:cs="Corbel"/>
          <w:sz w:val="18"/>
          <w:szCs w:val="22"/>
        </w:rPr>
        <w:t xml:space="preserve"> </w:t>
      </w:r>
      <w:r w:rsidRPr="00083BBD">
        <w:rPr>
          <w:rFonts w:ascii="AB BLine" w:hAnsi="AB BLine" w:cs="Corbel"/>
          <w:sz w:val="18"/>
          <w:szCs w:val="22"/>
        </w:rPr>
        <w:t>et</w:t>
      </w:r>
      <w:r w:rsidRPr="00083BBD">
        <w:rPr>
          <w:rFonts w:ascii="AB BLine" w:eastAsia="Corbel" w:hAnsi="AB BLine" w:cs="Corbel"/>
          <w:sz w:val="18"/>
          <w:szCs w:val="22"/>
        </w:rPr>
        <w:t xml:space="preserve"> </w:t>
      </w:r>
      <w:r w:rsidRPr="00083BBD">
        <w:rPr>
          <w:rFonts w:ascii="AB BLine" w:hAnsi="AB BLine" w:cs="Corbel"/>
          <w:sz w:val="18"/>
          <w:szCs w:val="22"/>
        </w:rPr>
        <w:t>les</w:t>
      </w:r>
      <w:r w:rsidRPr="00083BBD">
        <w:rPr>
          <w:rFonts w:ascii="AB BLine" w:eastAsia="Corbel" w:hAnsi="AB BLine" w:cs="Corbel"/>
          <w:sz w:val="18"/>
          <w:szCs w:val="22"/>
        </w:rPr>
        <w:t xml:space="preserve"> </w:t>
      </w:r>
      <w:r w:rsidRPr="00083BBD">
        <w:rPr>
          <w:rFonts w:ascii="AB BLine" w:hAnsi="AB BLine" w:cs="Corbel"/>
          <w:sz w:val="18"/>
          <w:szCs w:val="22"/>
        </w:rPr>
        <w:t>accepte.</w:t>
      </w:r>
    </w:p>
    <w:p w:rsidR="00F155AE" w:rsidRPr="00083BBD" w:rsidRDefault="00F155AE" w:rsidP="00F155AE">
      <w:pPr>
        <w:pStyle w:val="Normal1"/>
        <w:spacing w:before="0" w:after="0"/>
        <w:jc w:val="both"/>
        <w:rPr>
          <w:rFonts w:ascii="AB BLine" w:hAnsi="AB BLine" w:cs="Corbel"/>
          <w:sz w:val="18"/>
          <w:szCs w:val="22"/>
        </w:rPr>
      </w:pPr>
    </w:p>
    <w:p w:rsidR="00F155AE" w:rsidRPr="00083BBD" w:rsidRDefault="00F155AE" w:rsidP="00F155AE">
      <w:pPr>
        <w:pStyle w:val="Normal1"/>
        <w:spacing w:before="0" w:after="0"/>
        <w:jc w:val="both"/>
        <w:rPr>
          <w:rFonts w:ascii="AB BLine" w:eastAsia="Corbel" w:hAnsi="AB BLine" w:cs="Corbel"/>
          <w:sz w:val="18"/>
          <w:szCs w:val="22"/>
        </w:rPr>
      </w:pPr>
      <w:r w:rsidRPr="00083BBD">
        <w:rPr>
          <w:rFonts w:ascii="AB BLine" w:hAnsi="AB BLine" w:cs="Corbel"/>
          <w:b/>
          <w:bCs/>
          <w:sz w:val="18"/>
          <w:szCs w:val="22"/>
        </w:rPr>
        <w:t>Signature</w:t>
      </w:r>
      <w:r w:rsidRPr="00083BBD">
        <w:rPr>
          <w:rFonts w:ascii="AB BLine" w:eastAsia="Corbel" w:hAnsi="AB BLine" w:cs="Corbel"/>
          <w:sz w:val="18"/>
          <w:szCs w:val="22"/>
        </w:rPr>
        <w:t xml:space="preserve"> </w:t>
      </w:r>
      <w:r w:rsidRPr="00083BBD">
        <w:rPr>
          <w:rFonts w:ascii="AB BLine" w:hAnsi="AB BLine" w:cs="Corbel"/>
          <w:sz w:val="18"/>
          <w:szCs w:val="22"/>
        </w:rPr>
        <w:t>:</w:t>
      </w:r>
      <w:r w:rsidRPr="00083BBD">
        <w:rPr>
          <w:rFonts w:ascii="AB BLine" w:eastAsia="Corbel" w:hAnsi="AB BLine" w:cs="Corbel"/>
          <w:sz w:val="18"/>
          <w:szCs w:val="22"/>
        </w:rPr>
        <w:t xml:space="preserve"> </w:t>
      </w:r>
    </w:p>
    <w:p w:rsidR="00F155AE" w:rsidRPr="00083BBD" w:rsidRDefault="00F155AE" w:rsidP="00F155AE">
      <w:pPr>
        <w:pStyle w:val="Normal1"/>
        <w:spacing w:before="0" w:after="0"/>
        <w:jc w:val="both"/>
        <w:rPr>
          <w:rFonts w:ascii="AB BLine" w:hAnsi="AB BLine" w:cs="Corbel"/>
          <w:sz w:val="18"/>
          <w:szCs w:val="22"/>
        </w:rPr>
      </w:pPr>
    </w:p>
    <w:p w:rsidR="00F155AE" w:rsidRPr="00083BBD" w:rsidRDefault="00F155AE" w:rsidP="00F155AE">
      <w:pPr>
        <w:pStyle w:val="Normal1"/>
        <w:spacing w:before="0" w:after="0"/>
        <w:jc w:val="both"/>
        <w:rPr>
          <w:rFonts w:ascii="AB BLine" w:hAnsi="AB BLine" w:cs="Corbel"/>
          <w:sz w:val="18"/>
          <w:szCs w:val="22"/>
        </w:rPr>
      </w:pPr>
    </w:p>
    <w:p w:rsidR="00F155AE" w:rsidRPr="00083BBD" w:rsidRDefault="00F155AE" w:rsidP="00F155AE">
      <w:pPr>
        <w:pStyle w:val="Normal1"/>
        <w:pBdr>
          <w:top w:val="single" w:sz="4" w:space="1" w:color="000000"/>
          <w:left w:val="single" w:sz="4" w:space="4" w:color="000000"/>
        </w:pBdr>
        <w:spacing w:before="0" w:after="0"/>
        <w:jc w:val="both"/>
        <w:rPr>
          <w:rFonts w:ascii="AB BLine" w:eastAsia="Corbel" w:hAnsi="AB BLine" w:cs="Corbel"/>
          <w:b/>
          <w:bCs/>
          <w:color w:val="4F81BD"/>
          <w:sz w:val="18"/>
          <w:szCs w:val="22"/>
        </w:rPr>
      </w:pPr>
      <w:r w:rsidRPr="00083BBD">
        <w:rPr>
          <w:rFonts w:ascii="AB BLine" w:hAnsi="AB BLine" w:cs="Corbel"/>
          <w:b/>
          <w:bCs/>
          <w:color w:val="4F81BD"/>
          <w:sz w:val="18"/>
          <w:szCs w:val="22"/>
        </w:rPr>
        <w:t>POUR</w:t>
      </w:r>
      <w:r w:rsidRPr="00083BBD">
        <w:rPr>
          <w:rFonts w:ascii="AB BLine" w:eastAsia="Corbel" w:hAnsi="AB BLine" w:cs="Corbel"/>
          <w:b/>
          <w:bCs/>
          <w:color w:val="4F81BD"/>
          <w:sz w:val="18"/>
          <w:szCs w:val="22"/>
        </w:rPr>
        <w:t xml:space="preserve"> </w:t>
      </w:r>
      <w:r w:rsidRPr="00083BBD">
        <w:rPr>
          <w:rFonts w:ascii="AB BLine" w:hAnsi="AB BLine" w:cs="Corbel"/>
          <w:b/>
          <w:bCs/>
          <w:color w:val="4F81BD"/>
          <w:sz w:val="18"/>
          <w:szCs w:val="22"/>
        </w:rPr>
        <w:t>L</w:t>
      </w:r>
      <w:r w:rsidRPr="00083BBD">
        <w:rPr>
          <w:rFonts w:ascii="AB BLine" w:eastAsia="Corbel" w:hAnsi="AB BLine" w:cs="Corbel"/>
          <w:b/>
          <w:bCs/>
          <w:color w:val="4F81BD"/>
          <w:sz w:val="18"/>
          <w:szCs w:val="22"/>
        </w:rPr>
        <w:t>’</w:t>
      </w:r>
      <w:r w:rsidRPr="00083BBD">
        <w:rPr>
          <w:rFonts w:ascii="AB BLine" w:hAnsi="AB BLine" w:cs="Corbel"/>
          <w:b/>
          <w:bCs/>
          <w:color w:val="4F81BD"/>
          <w:sz w:val="18"/>
          <w:szCs w:val="22"/>
        </w:rPr>
        <w:t>Inalco</w:t>
      </w:r>
      <w:r w:rsidRPr="00083BBD">
        <w:rPr>
          <w:rFonts w:ascii="AB BLine" w:eastAsia="Corbel" w:hAnsi="AB BLine" w:cs="Corbel"/>
          <w:b/>
          <w:bCs/>
          <w:color w:val="4F81BD"/>
          <w:sz w:val="18"/>
          <w:szCs w:val="22"/>
        </w:rPr>
        <w:t xml:space="preserve"> </w:t>
      </w:r>
    </w:p>
    <w:tbl>
      <w:tblPr>
        <w:tblW w:w="0" w:type="auto"/>
        <w:tblLook w:val="04A0" w:firstRow="1" w:lastRow="0" w:firstColumn="1" w:lastColumn="0" w:noHBand="0" w:noVBand="1"/>
      </w:tblPr>
      <w:tblGrid>
        <w:gridCol w:w="4809"/>
        <w:gridCol w:w="4813"/>
      </w:tblGrid>
      <w:tr w:rsidR="00F155AE" w:rsidRPr="00083BBD" w:rsidTr="00F91D16">
        <w:trPr>
          <w:trHeight w:val="1891"/>
        </w:trPr>
        <w:tc>
          <w:tcPr>
            <w:tcW w:w="4881" w:type="dxa"/>
          </w:tcPr>
          <w:p w:rsidR="00F155AE" w:rsidRPr="00083BBD" w:rsidRDefault="00F155AE" w:rsidP="00F91D16">
            <w:pPr>
              <w:pStyle w:val="Normal1"/>
              <w:spacing w:before="0" w:after="0"/>
              <w:jc w:val="both"/>
              <w:rPr>
                <w:rFonts w:ascii="AB BLine" w:hAnsi="AB BLine" w:cs="Corbel"/>
                <w:b/>
                <w:bCs/>
                <w:sz w:val="18"/>
                <w:szCs w:val="22"/>
              </w:rPr>
            </w:pPr>
          </w:p>
          <w:p w:rsidR="00F155AE" w:rsidRPr="00083BBD" w:rsidRDefault="00296A50" w:rsidP="00F91D16">
            <w:pPr>
              <w:pStyle w:val="Normal1"/>
              <w:spacing w:before="0" w:after="0"/>
              <w:jc w:val="both"/>
              <w:rPr>
                <w:rFonts w:ascii="AB BLine" w:hAnsi="AB BLine" w:cs="Corbel"/>
                <w:b/>
                <w:bCs/>
                <w:sz w:val="18"/>
                <w:szCs w:val="22"/>
              </w:rPr>
            </w:pPr>
            <w:r>
              <w:rPr>
                <w:rFonts w:ascii="AB BLine" w:hAnsi="AB BLine" w:cs="Corbel"/>
                <w:b/>
                <w:bCs/>
                <w:sz w:val="18"/>
                <w:szCs w:val="22"/>
              </w:rPr>
              <w:t>Le</w:t>
            </w:r>
            <w:r w:rsidR="00F155AE" w:rsidRPr="00083BBD">
              <w:rPr>
                <w:rFonts w:ascii="AB BLine" w:eastAsia="Corbel" w:hAnsi="AB BLine" w:cs="Corbel"/>
                <w:b/>
                <w:bCs/>
                <w:sz w:val="18"/>
                <w:szCs w:val="22"/>
              </w:rPr>
              <w:t xml:space="preserve"> </w:t>
            </w:r>
            <w:r>
              <w:rPr>
                <w:rFonts w:ascii="AB BLine" w:hAnsi="AB BLine" w:cs="Corbel"/>
                <w:b/>
                <w:bCs/>
                <w:sz w:val="18"/>
                <w:szCs w:val="22"/>
              </w:rPr>
              <w:t>Président</w:t>
            </w:r>
            <w:r w:rsidR="00F155AE" w:rsidRPr="00083BBD">
              <w:rPr>
                <w:rFonts w:ascii="AB BLine" w:eastAsia="Corbel" w:hAnsi="AB BLine" w:cs="Corbel"/>
                <w:b/>
                <w:bCs/>
                <w:sz w:val="18"/>
                <w:szCs w:val="22"/>
              </w:rPr>
              <w:t xml:space="preserve"> </w:t>
            </w:r>
            <w:r w:rsidR="00F155AE" w:rsidRPr="00083BBD">
              <w:rPr>
                <w:rFonts w:ascii="AB BLine" w:hAnsi="AB BLine" w:cs="Corbel"/>
                <w:b/>
                <w:bCs/>
                <w:sz w:val="18"/>
                <w:szCs w:val="22"/>
              </w:rPr>
              <w:t>de</w:t>
            </w:r>
            <w:r w:rsidR="00F155AE" w:rsidRPr="00083BBD">
              <w:rPr>
                <w:rFonts w:ascii="AB BLine" w:eastAsia="Corbel" w:hAnsi="AB BLine" w:cs="Corbel"/>
                <w:b/>
                <w:bCs/>
                <w:sz w:val="18"/>
                <w:szCs w:val="22"/>
              </w:rPr>
              <w:t xml:space="preserve"> </w:t>
            </w:r>
            <w:r w:rsidR="00F155AE" w:rsidRPr="00083BBD">
              <w:rPr>
                <w:rFonts w:ascii="AB BLine" w:hAnsi="AB BLine" w:cs="Corbel"/>
                <w:b/>
                <w:bCs/>
                <w:sz w:val="18"/>
                <w:szCs w:val="22"/>
              </w:rPr>
              <w:t>l</w:t>
            </w:r>
            <w:r w:rsidR="00F155AE" w:rsidRPr="00083BBD">
              <w:rPr>
                <w:rFonts w:ascii="AB BLine" w:eastAsia="Corbel" w:hAnsi="AB BLine" w:cs="Corbel"/>
                <w:b/>
                <w:bCs/>
                <w:sz w:val="18"/>
                <w:szCs w:val="22"/>
              </w:rPr>
              <w:t>’</w:t>
            </w:r>
            <w:r w:rsidR="00F155AE" w:rsidRPr="00083BBD">
              <w:rPr>
                <w:rFonts w:ascii="AB BLine" w:hAnsi="AB BLine" w:cs="Corbel"/>
                <w:b/>
                <w:bCs/>
                <w:sz w:val="18"/>
                <w:szCs w:val="22"/>
              </w:rPr>
              <w:t>Inalco</w:t>
            </w:r>
          </w:p>
          <w:p w:rsidR="00F155AE" w:rsidRPr="00083BBD" w:rsidRDefault="00296A50" w:rsidP="00F91D16">
            <w:pPr>
              <w:pStyle w:val="Normal1"/>
              <w:spacing w:before="0" w:after="0"/>
              <w:jc w:val="both"/>
              <w:rPr>
                <w:rFonts w:ascii="AB BLine" w:hAnsi="AB BLine" w:cs="Corbel"/>
                <w:b/>
                <w:bCs/>
                <w:sz w:val="18"/>
                <w:szCs w:val="22"/>
              </w:rPr>
            </w:pPr>
            <w:r>
              <w:rPr>
                <w:rFonts w:ascii="AB BLine" w:hAnsi="AB BLine" w:cs="Corbel"/>
                <w:b/>
                <w:bCs/>
                <w:sz w:val="18"/>
                <w:szCs w:val="22"/>
              </w:rPr>
              <w:t>Jean-François HUCHET</w:t>
            </w:r>
          </w:p>
          <w:p w:rsidR="00F155AE" w:rsidRPr="00083BBD" w:rsidRDefault="00F155AE" w:rsidP="00F91D16">
            <w:pPr>
              <w:pStyle w:val="Normal1"/>
              <w:spacing w:before="0" w:after="0"/>
              <w:jc w:val="both"/>
              <w:rPr>
                <w:rFonts w:ascii="AB BLine" w:hAnsi="AB BLine" w:cs="Corbel"/>
                <w:b/>
                <w:bCs/>
                <w:sz w:val="18"/>
                <w:szCs w:val="22"/>
              </w:rPr>
            </w:pPr>
          </w:p>
          <w:p w:rsidR="00F155AE" w:rsidRPr="00083BBD" w:rsidRDefault="00F155AE" w:rsidP="00F91D16">
            <w:pPr>
              <w:pStyle w:val="Normal1"/>
              <w:spacing w:before="0" w:after="0"/>
              <w:jc w:val="both"/>
              <w:rPr>
                <w:rFonts w:ascii="AB BLine" w:hAnsi="AB BLine" w:cs="Corbel"/>
                <w:sz w:val="18"/>
                <w:szCs w:val="22"/>
              </w:rPr>
            </w:pPr>
            <w:r w:rsidRPr="00083BBD">
              <w:rPr>
                <w:rFonts w:ascii="AB BLine" w:hAnsi="AB BLine" w:cs="Corbel"/>
                <w:b/>
                <w:bCs/>
                <w:sz w:val="18"/>
                <w:szCs w:val="22"/>
              </w:rPr>
              <w:t>Signature</w:t>
            </w:r>
            <w:r w:rsidRPr="00083BBD">
              <w:rPr>
                <w:rFonts w:ascii="AB BLine" w:eastAsia="Corbel" w:hAnsi="AB BLine" w:cs="Corbel"/>
                <w:sz w:val="18"/>
                <w:szCs w:val="22"/>
              </w:rPr>
              <w:t xml:space="preserve"> </w:t>
            </w:r>
            <w:r w:rsidRPr="00083BBD">
              <w:rPr>
                <w:rFonts w:ascii="AB BLine" w:hAnsi="AB BLine" w:cs="Corbel"/>
                <w:sz w:val="18"/>
                <w:szCs w:val="22"/>
              </w:rPr>
              <w:t>:</w:t>
            </w:r>
          </w:p>
        </w:tc>
        <w:tc>
          <w:tcPr>
            <w:tcW w:w="4881" w:type="dxa"/>
          </w:tcPr>
          <w:p w:rsidR="00F155AE" w:rsidRPr="00083BBD" w:rsidRDefault="00F155AE" w:rsidP="00F91D16">
            <w:pPr>
              <w:pStyle w:val="Normal1"/>
              <w:spacing w:before="0" w:after="0"/>
              <w:jc w:val="both"/>
              <w:rPr>
                <w:rFonts w:ascii="AB BLine" w:hAnsi="AB BLine" w:cs="Corbel"/>
                <w:b/>
                <w:bCs/>
                <w:sz w:val="18"/>
                <w:szCs w:val="22"/>
              </w:rPr>
            </w:pPr>
          </w:p>
          <w:p w:rsidR="00F155AE" w:rsidRPr="00083BBD" w:rsidRDefault="00F155AE" w:rsidP="00F91D16">
            <w:pPr>
              <w:pStyle w:val="Normal1"/>
              <w:spacing w:before="0" w:after="0"/>
              <w:jc w:val="both"/>
              <w:rPr>
                <w:rFonts w:ascii="AB BLine" w:hAnsi="AB BLine" w:cs="Corbel"/>
                <w:b/>
                <w:bCs/>
                <w:sz w:val="18"/>
                <w:szCs w:val="22"/>
              </w:rPr>
            </w:pPr>
            <w:r w:rsidRPr="00083BBD">
              <w:rPr>
                <w:rFonts w:ascii="AB BLine" w:hAnsi="AB BLine" w:cs="Corbel"/>
                <w:b/>
                <w:bCs/>
                <w:sz w:val="18"/>
                <w:szCs w:val="22"/>
              </w:rPr>
              <w:t>Le(s) Directeur(s) de thèse</w:t>
            </w:r>
          </w:p>
          <w:p w:rsidR="00F155AE" w:rsidRPr="00083BBD" w:rsidRDefault="00F155AE" w:rsidP="00F91D16">
            <w:pPr>
              <w:pStyle w:val="Normal1"/>
              <w:spacing w:before="0" w:after="0"/>
              <w:jc w:val="both"/>
              <w:rPr>
                <w:rFonts w:ascii="AB BLine" w:hAnsi="AB BLine" w:cs="Corbel"/>
                <w:b/>
                <w:bCs/>
                <w:sz w:val="18"/>
                <w:szCs w:val="22"/>
              </w:rPr>
            </w:pPr>
          </w:p>
          <w:p w:rsidR="00F155AE" w:rsidRPr="00083BBD" w:rsidRDefault="00F155AE" w:rsidP="00F91D16">
            <w:pPr>
              <w:pStyle w:val="Normal1"/>
              <w:spacing w:before="0" w:after="0"/>
              <w:jc w:val="both"/>
              <w:rPr>
                <w:rFonts w:ascii="AB BLine" w:hAnsi="AB BLine" w:cs="Corbel"/>
                <w:b/>
                <w:bCs/>
                <w:sz w:val="18"/>
                <w:szCs w:val="22"/>
              </w:rPr>
            </w:pPr>
          </w:p>
          <w:p w:rsidR="00F155AE" w:rsidRPr="00083BBD" w:rsidRDefault="00F155AE" w:rsidP="00F91D16">
            <w:pPr>
              <w:pStyle w:val="Normal1"/>
              <w:spacing w:before="0" w:after="0"/>
              <w:jc w:val="both"/>
              <w:rPr>
                <w:rFonts w:ascii="AB BLine" w:hAnsi="AB BLine" w:cs="Corbel"/>
                <w:sz w:val="18"/>
                <w:szCs w:val="22"/>
              </w:rPr>
            </w:pPr>
            <w:r w:rsidRPr="00083BBD">
              <w:rPr>
                <w:rFonts w:ascii="AB BLine" w:hAnsi="AB BLine" w:cs="Corbel"/>
                <w:b/>
                <w:bCs/>
                <w:sz w:val="18"/>
                <w:szCs w:val="22"/>
              </w:rPr>
              <w:t>Signature</w:t>
            </w:r>
            <w:r w:rsidRPr="00083BBD">
              <w:rPr>
                <w:rFonts w:ascii="AB BLine" w:eastAsia="Corbel" w:hAnsi="AB BLine" w:cs="Corbel"/>
                <w:sz w:val="18"/>
                <w:szCs w:val="22"/>
              </w:rPr>
              <w:t xml:space="preserve"> </w:t>
            </w:r>
            <w:r w:rsidRPr="00083BBD">
              <w:rPr>
                <w:rFonts w:ascii="AB BLine" w:hAnsi="AB BLine" w:cs="Corbel"/>
                <w:sz w:val="18"/>
                <w:szCs w:val="22"/>
              </w:rPr>
              <w:t>:</w:t>
            </w:r>
          </w:p>
        </w:tc>
      </w:tr>
    </w:tbl>
    <w:p w:rsidR="00F570A9" w:rsidRPr="00083BBD" w:rsidRDefault="00F570A9">
      <w:pPr>
        <w:rPr>
          <w:sz w:val="18"/>
        </w:rPr>
      </w:pPr>
    </w:p>
    <w:sectPr w:rsidR="00F570A9" w:rsidRPr="00083BBD" w:rsidSect="00263521">
      <w:type w:val="continuous"/>
      <w:pgSz w:w="11907" w:h="16840" w:code="9"/>
      <w:pgMar w:top="658" w:right="1089" w:bottom="1418" w:left="11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5AE" w:rsidRDefault="00F155AE" w:rsidP="00F155AE">
      <w:pPr>
        <w:spacing w:before="0" w:after="0" w:line="240" w:lineRule="auto"/>
      </w:pPr>
      <w:r>
        <w:separator/>
      </w:r>
    </w:p>
  </w:endnote>
  <w:endnote w:type="continuationSeparator" w:id="0">
    <w:p w:rsidR="00F155AE" w:rsidRDefault="00F155AE" w:rsidP="00F155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DaunPenh">
    <w:altName w:val="Leelawadee UI Semilight"/>
    <w:panose1 w:val="01010101010101010101"/>
    <w:charset w:val="00"/>
    <w:family w:val="auto"/>
    <w:pitch w:val="variable"/>
    <w:sig w:usb0="00000003" w:usb1="00000000" w:usb2="0001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eiryo">
    <w:panose1 w:val="020B0604030504040204"/>
    <w:charset w:val="80"/>
    <w:family w:val="swiss"/>
    <w:pitch w:val="variable"/>
    <w:sig w:usb0="E10102FF" w:usb1="EAC7FFFF" w:usb2="00010012" w:usb3="00000000" w:csb0="0002009F" w:csb1="00000000"/>
  </w:font>
  <w:font w:name="AB BLine">
    <w:panose1 w:val="02000503000000000000"/>
    <w:charset w:val="00"/>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5AE" w:rsidRPr="00F91D16" w:rsidRDefault="00F155AE">
    <w:pPr>
      <w:pStyle w:val="Pieddepage"/>
      <w:jc w:val="right"/>
      <w:rPr>
        <w:rFonts w:ascii="AB BLine" w:hAnsi="AB BLine"/>
        <w:sz w:val="16"/>
        <w:szCs w:val="16"/>
      </w:rPr>
    </w:pPr>
    <w:r w:rsidRPr="00F91D16">
      <w:rPr>
        <w:rFonts w:ascii="AB BLine" w:hAnsi="AB BLine" w:cs="Corbel"/>
        <w:sz w:val="16"/>
        <w:szCs w:val="16"/>
      </w:rPr>
      <w:t xml:space="preserve">Charte de dépôt et de diffusion électronique des thèses             </w:t>
    </w:r>
    <w:r>
      <w:rPr>
        <w:rFonts w:ascii="AB BLine" w:hAnsi="AB BLine" w:cs="Corbel"/>
        <w:sz w:val="16"/>
        <w:szCs w:val="16"/>
      </w:rPr>
      <w:t xml:space="preserve">    </w:t>
    </w:r>
    <w:r w:rsidRPr="00F91D16">
      <w:rPr>
        <w:rFonts w:ascii="AB BLine" w:hAnsi="AB BLine" w:cs="Corbel"/>
        <w:sz w:val="16"/>
        <w:szCs w:val="16"/>
      </w:rPr>
      <w:t xml:space="preserve">                                                                      Page</w:t>
    </w:r>
    <w:r w:rsidRPr="00F91D16">
      <w:rPr>
        <w:rFonts w:ascii="AB BLine" w:eastAsia="Corbel" w:hAnsi="AB BLine" w:cs="Corbel"/>
        <w:sz w:val="16"/>
        <w:szCs w:val="16"/>
      </w:rPr>
      <w:t xml:space="preserve"> </w:t>
    </w:r>
    <w:r w:rsidRPr="00F91D16">
      <w:rPr>
        <w:rFonts w:ascii="AB BLine" w:hAnsi="AB BLine" w:cs="Corbel"/>
        <w:b/>
        <w:bCs/>
        <w:sz w:val="16"/>
        <w:szCs w:val="16"/>
      </w:rPr>
      <w:fldChar w:fldCharType="begin"/>
    </w:r>
    <w:r w:rsidRPr="00F91D16">
      <w:rPr>
        <w:rFonts w:ascii="AB BLine" w:hAnsi="AB BLine" w:cs="Corbel"/>
        <w:b/>
        <w:bCs/>
        <w:sz w:val="16"/>
        <w:szCs w:val="16"/>
      </w:rPr>
      <w:instrText xml:space="preserve"> PAGE </w:instrText>
    </w:r>
    <w:r w:rsidRPr="00F91D16">
      <w:rPr>
        <w:rFonts w:ascii="AB BLine" w:hAnsi="AB BLine" w:cs="Corbel"/>
        <w:b/>
        <w:bCs/>
        <w:sz w:val="16"/>
        <w:szCs w:val="16"/>
      </w:rPr>
      <w:fldChar w:fldCharType="separate"/>
    </w:r>
    <w:r w:rsidR="00D77A17">
      <w:rPr>
        <w:rFonts w:ascii="AB BLine" w:hAnsi="AB BLine" w:cs="Corbel"/>
        <w:b/>
        <w:bCs/>
        <w:noProof/>
        <w:sz w:val="16"/>
        <w:szCs w:val="16"/>
      </w:rPr>
      <w:t>5</w:t>
    </w:r>
    <w:r w:rsidRPr="00F91D16">
      <w:rPr>
        <w:rFonts w:ascii="AB BLine" w:hAnsi="AB BLine" w:cs="Corbel"/>
        <w:b/>
        <w:bCs/>
        <w:sz w:val="16"/>
        <w:szCs w:val="16"/>
      </w:rPr>
      <w:fldChar w:fldCharType="end"/>
    </w:r>
    <w:r w:rsidRPr="00F91D16">
      <w:rPr>
        <w:rFonts w:ascii="AB BLine" w:eastAsia="Corbel" w:hAnsi="AB BLine" w:cs="Corbel"/>
        <w:sz w:val="16"/>
        <w:szCs w:val="16"/>
      </w:rPr>
      <w:t xml:space="preserve"> </w:t>
    </w:r>
    <w:r w:rsidRPr="00F91D16">
      <w:rPr>
        <w:rFonts w:ascii="AB BLine" w:hAnsi="AB BLine" w:cs="Corbel"/>
        <w:sz w:val="16"/>
        <w:szCs w:val="16"/>
      </w:rPr>
      <w:t>sur</w:t>
    </w:r>
    <w:r w:rsidRPr="00F91D16">
      <w:rPr>
        <w:rFonts w:ascii="AB BLine" w:eastAsia="Corbel" w:hAnsi="AB BLine" w:cs="Corbel"/>
        <w:sz w:val="16"/>
        <w:szCs w:val="16"/>
      </w:rPr>
      <w:t xml:space="preserve"> </w:t>
    </w:r>
    <w:r w:rsidRPr="00F91D16">
      <w:rPr>
        <w:rFonts w:ascii="AB BLine" w:hAnsi="AB BLine" w:cs="Corbel"/>
        <w:b/>
        <w:bCs/>
        <w:sz w:val="16"/>
        <w:szCs w:val="16"/>
      </w:rPr>
      <w:fldChar w:fldCharType="begin"/>
    </w:r>
    <w:r w:rsidRPr="00F91D16">
      <w:rPr>
        <w:rFonts w:ascii="AB BLine" w:hAnsi="AB BLine" w:cs="Corbel"/>
        <w:b/>
        <w:bCs/>
        <w:sz w:val="16"/>
        <w:szCs w:val="16"/>
      </w:rPr>
      <w:instrText xml:space="preserve"> NUMPAGES \*Arabic </w:instrText>
    </w:r>
    <w:r w:rsidRPr="00F91D16">
      <w:rPr>
        <w:rFonts w:ascii="AB BLine" w:hAnsi="AB BLine" w:cs="Corbel"/>
        <w:b/>
        <w:bCs/>
        <w:sz w:val="16"/>
        <w:szCs w:val="16"/>
      </w:rPr>
      <w:fldChar w:fldCharType="separate"/>
    </w:r>
    <w:r w:rsidR="00D77A17">
      <w:rPr>
        <w:rFonts w:ascii="AB BLine" w:hAnsi="AB BLine" w:cs="Corbel"/>
        <w:b/>
        <w:bCs/>
        <w:noProof/>
        <w:sz w:val="16"/>
        <w:szCs w:val="16"/>
      </w:rPr>
      <w:t>5</w:t>
    </w:r>
    <w:r w:rsidRPr="00F91D16">
      <w:rPr>
        <w:rFonts w:ascii="AB BLine" w:hAnsi="AB BLine" w:cs="Corbel"/>
        <w:b/>
        <w:bCs/>
        <w:sz w:val="16"/>
        <w:szCs w:val="16"/>
      </w:rPr>
      <w:fldChar w:fldCharType="end"/>
    </w:r>
  </w:p>
  <w:p w:rsidR="00F155AE" w:rsidRDefault="00F155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5AE" w:rsidRDefault="00F155AE" w:rsidP="00F155AE">
      <w:pPr>
        <w:spacing w:before="0" w:after="0" w:line="240" w:lineRule="auto"/>
      </w:pPr>
      <w:r>
        <w:separator/>
      </w:r>
    </w:p>
  </w:footnote>
  <w:footnote w:type="continuationSeparator" w:id="0">
    <w:p w:rsidR="00F155AE" w:rsidRDefault="00F155AE" w:rsidP="00F155AE">
      <w:pPr>
        <w:spacing w:before="0" w:after="0" w:line="240" w:lineRule="auto"/>
      </w:pPr>
      <w:r>
        <w:continuationSeparator/>
      </w:r>
    </w:p>
  </w:footnote>
  <w:footnote w:id="1">
    <w:p w:rsidR="00F155AE" w:rsidRDefault="00F155AE" w:rsidP="00F155AE">
      <w:pPr>
        <w:pStyle w:val="Normal1"/>
        <w:spacing w:before="0" w:after="0" w:line="240" w:lineRule="auto"/>
        <w:jc w:val="both"/>
        <w:rPr>
          <w:rFonts w:ascii="Corbel" w:eastAsia="Corbel" w:hAnsi="Corbel" w:cs="Corbel"/>
          <w:sz w:val="16"/>
          <w:szCs w:val="16"/>
        </w:rPr>
      </w:pPr>
      <w:r>
        <w:rPr>
          <w:rStyle w:val="Caractresdenotedebasdepage"/>
          <w:rFonts w:ascii="Corbel" w:hAnsi="Corbel"/>
        </w:rPr>
        <w:footnoteRef/>
      </w:r>
      <w:r>
        <w:rPr>
          <w:rFonts w:ascii="Corbel" w:eastAsia="Corbel" w:hAnsi="Corbel" w:cs="Corbel"/>
          <w:sz w:val="20"/>
          <w:szCs w:val="20"/>
        </w:rPr>
        <w:t xml:space="preserve"> </w:t>
      </w:r>
      <w:r>
        <w:rPr>
          <w:rFonts w:ascii="Corbel" w:hAnsi="Corbel" w:cs="Corbel"/>
          <w:sz w:val="20"/>
          <w:szCs w:val="20"/>
        </w:rPr>
        <w:t>STAR</w:t>
      </w:r>
      <w:r>
        <w:rPr>
          <w:rFonts w:ascii="Corbel" w:eastAsia="Corbel" w:hAnsi="Corbel" w:cs="Corbel"/>
          <w:sz w:val="20"/>
          <w:szCs w:val="20"/>
        </w:rPr>
        <w:t xml:space="preserve"> </w:t>
      </w:r>
      <w:r>
        <w:rPr>
          <w:rFonts w:ascii="Corbel" w:hAnsi="Corbel" w:cs="Corbel"/>
          <w:sz w:val="20"/>
          <w:szCs w:val="20"/>
        </w:rPr>
        <w:t>:</w:t>
      </w:r>
      <w:r>
        <w:rPr>
          <w:rFonts w:ascii="Corbel" w:eastAsia="Corbel" w:hAnsi="Corbel" w:cs="Corbel"/>
          <w:sz w:val="20"/>
          <w:szCs w:val="20"/>
        </w:rPr>
        <w:t xml:space="preserve"> </w:t>
      </w:r>
      <w:r>
        <w:rPr>
          <w:rFonts w:ascii="Corbel" w:hAnsi="Corbel" w:cs="Corbel"/>
          <w:sz w:val="20"/>
          <w:szCs w:val="20"/>
        </w:rPr>
        <w:t>Signalement</w:t>
      </w:r>
      <w:r>
        <w:rPr>
          <w:rFonts w:ascii="Corbel" w:eastAsia="Corbel" w:hAnsi="Corbel" w:cs="Corbel"/>
          <w:sz w:val="20"/>
          <w:szCs w:val="20"/>
        </w:rPr>
        <w:t xml:space="preserve"> </w:t>
      </w:r>
      <w:r>
        <w:rPr>
          <w:rFonts w:ascii="Corbel" w:hAnsi="Corbel" w:cs="Corbel"/>
          <w:sz w:val="20"/>
          <w:szCs w:val="20"/>
        </w:rPr>
        <w:t>des</w:t>
      </w:r>
      <w:r>
        <w:rPr>
          <w:rFonts w:ascii="Corbel" w:eastAsia="Corbel" w:hAnsi="Corbel" w:cs="Corbel"/>
          <w:sz w:val="20"/>
          <w:szCs w:val="20"/>
        </w:rPr>
        <w:t xml:space="preserve"> </w:t>
      </w:r>
      <w:r>
        <w:rPr>
          <w:rFonts w:ascii="Corbel" w:hAnsi="Corbel" w:cs="Corbel"/>
          <w:sz w:val="20"/>
          <w:szCs w:val="20"/>
        </w:rPr>
        <w:t>Thèses</w:t>
      </w:r>
      <w:r>
        <w:rPr>
          <w:rFonts w:ascii="Corbel" w:eastAsia="Corbel" w:hAnsi="Corbel" w:cs="Corbel"/>
          <w:sz w:val="20"/>
          <w:szCs w:val="20"/>
        </w:rPr>
        <w:t xml:space="preserve"> </w:t>
      </w:r>
      <w:r>
        <w:rPr>
          <w:rFonts w:ascii="Corbel" w:hAnsi="Corbel" w:cs="Corbel"/>
          <w:sz w:val="20"/>
          <w:szCs w:val="20"/>
        </w:rPr>
        <w:t>électroniques,</w:t>
      </w:r>
      <w:r>
        <w:rPr>
          <w:rFonts w:ascii="Corbel" w:eastAsia="Corbel" w:hAnsi="Corbel" w:cs="Corbel"/>
          <w:sz w:val="20"/>
          <w:szCs w:val="20"/>
        </w:rPr>
        <w:t xml:space="preserve"> </w:t>
      </w:r>
      <w:r>
        <w:rPr>
          <w:rFonts w:ascii="Corbel" w:hAnsi="Corbel" w:cs="Corbel"/>
          <w:sz w:val="20"/>
          <w:szCs w:val="20"/>
        </w:rPr>
        <w:t>Archivage</w:t>
      </w:r>
      <w:r>
        <w:rPr>
          <w:rFonts w:ascii="Corbel" w:eastAsia="Corbel" w:hAnsi="Corbel" w:cs="Corbel"/>
          <w:sz w:val="20"/>
          <w:szCs w:val="20"/>
        </w:rPr>
        <w:t xml:space="preserve"> </w:t>
      </w:r>
      <w:r>
        <w:rPr>
          <w:rFonts w:ascii="Corbel" w:hAnsi="Corbel" w:cs="Corbel"/>
          <w:sz w:val="20"/>
          <w:szCs w:val="20"/>
        </w:rPr>
        <w:t>et</w:t>
      </w:r>
      <w:r>
        <w:rPr>
          <w:rFonts w:ascii="Corbel" w:eastAsia="Corbel" w:hAnsi="Corbel" w:cs="Corbel"/>
          <w:sz w:val="20"/>
          <w:szCs w:val="20"/>
        </w:rPr>
        <w:t xml:space="preserve"> </w:t>
      </w:r>
      <w:r>
        <w:rPr>
          <w:rFonts w:ascii="Corbel" w:hAnsi="Corbel" w:cs="Corbel"/>
          <w:sz w:val="20"/>
          <w:szCs w:val="20"/>
        </w:rPr>
        <w:t>Recherche</w:t>
      </w:r>
      <w:r>
        <w:rPr>
          <w:rFonts w:ascii="Corbel" w:eastAsia="Corbel" w:hAnsi="Corbel" w:cs="Corbe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4"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Wingdings"/>
        <w:color w:val="auto"/>
      </w:rPr>
    </w:lvl>
    <w:lvl w:ilvl="1">
      <w:start w:val="1"/>
      <w:numFmt w:val="bullet"/>
      <w:lvlText w:val=""/>
      <w:lvlJc w:val="left"/>
      <w:pPr>
        <w:tabs>
          <w:tab w:val="num" w:pos="1080"/>
        </w:tabs>
        <w:ind w:left="1080" w:hanging="360"/>
      </w:pPr>
      <w:rPr>
        <w:rFonts w:ascii="Symbol" w:hAnsi="Symbol" w:cs="Wingdings"/>
        <w:color w:val="auto"/>
      </w:rPr>
    </w:lvl>
    <w:lvl w:ilvl="2">
      <w:start w:val="1"/>
      <w:numFmt w:val="bullet"/>
      <w:lvlText w:val=""/>
      <w:lvlJc w:val="left"/>
      <w:pPr>
        <w:tabs>
          <w:tab w:val="num" w:pos="1440"/>
        </w:tabs>
        <w:ind w:left="1440" w:hanging="360"/>
      </w:pPr>
      <w:rPr>
        <w:rFonts w:ascii="Symbol" w:hAnsi="Symbol" w:cs="Wingdings"/>
        <w:color w:val="auto"/>
      </w:rPr>
    </w:lvl>
    <w:lvl w:ilvl="3">
      <w:start w:val="1"/>
      <w:numFmt w:val="bullet"/>
      <w:lvlText w:val=""/>
      <w:lvlJc w:val="left"/>
      <w:pPr>
        <w:tabs>
          <w:tab w:val="num" w:pos="1800"/>
        </w:tabs>
        <w:ind w:left="1800" w:hanging="360"/>
      </w:pPr>
      <w:rPr>
        <w:rFonts w:ascii="Symbol" w:hAnsi="Symbol" w:cs="Wingdings"/>
        <w:color w:val="auto"/>
      </w:rPr>
    </w:lvl>
    <w:lvl w:ilvl="4">
      <w:start w:val="1"/>
      <w:numFmt w:val="bullet"/>
      <w:lvlText w:val=""/>
      <w:lvlJc w:val="left"/>
      <w:pPr>
        <w:tabs>
          <w:tab w:val="num" w:pos="2160"/>
        </w:tabs>
        <w:ind w:left="2160" w:hanging="360"/>
      </w:pPr>
      <w:rPr>
        <w:rFonts w:ascii="Symbol" w:hAnsi="Symbol" w:cs="Wingdings"/>
        <w:color w:val="auto"/>
      </w:rPr>
    </w:lvl>
    <w:lvl w:ilvl="5">
      <w:start w:val="1"/>
      <w:numFmt w:val="bullet"/>
      <w:lvlText w:val=""/>
      <w:lvlJc w:val="left"/>
      <w:pPr>
        <w:tabs>
          <w:tab w:val="num" w:pos="2520"/>
        </w:tabs>
        <w:ind w:left="2520" w:hanging="360"/>
      </w:pPr>
      <w:rPr>
        <w:rFonts w:ascii="Symbol" w:hAnsi="Symbol" w:cs="Wingdings"/>
        <w:color w:val="auto"/>
      </w:rPr>
    </w:lvl>
    <w:lvl w:ilvl="6">
      <w:start w:val="1"/>
      <w:numFmt w:val="bullet"/>
      <w:lvlText w:val=""/>
      <w:lvlJc w:val="left"/>
      <w:pPr>
        <w:tabs>
          <w:tab w:val="num" w:pos="2880"/>
        </w:tabs>
        <w:ind w:left="2880" w:hanging="360"/>
      </w:pPr>
      <w:rPr>
        <w:rFonts w:ascii="Symbol" w:hAnsi="Symbol" w:cs="Wingdings"/>
        <w:color w:val="auto"/>
      </w:rPr>
    </w:lvl>
    <w:lvl w:ilvl="7">
      <w:start w:val="1"/>
      <w:numFmt w:val="bullet"/>
      <w:lvlText w:val=""/>
      <w:lvlJc w:val="left"/>
      <w:pPr>
        <w:tabs>
          <w:tab w:val="num" w:pos="3240"/>
        </w:tabs>
        <w:ind w:left="3240" w:hanging="360"/>
      </w:pPr>
      <w:rPr>
        <w:rFonts w:ascii="Symbol" w:hAnsi="Symbol" w:cs="Wingdings"/>
        <w:color w:val="auto"/>
      </w:rPr>
    </w:lvl>
    <w:lvl w:ilvl="8">
      <w:start w:val="1"/>
      <w:numFmt w:val="bullet"/>
      <w:lvlText w:val=""/>
      <w:lvlJc w:val="left"/>
      <w:pPr>
        <w:tabs>
          <w:tab w:val="num" w:pos="3600"/>
        </w:tabs>
        <w:ind w:left="3600" w:hanging="360"/>
      </w:pPr>
      <w:rPr>
        <w:rFonts w:ascii="Symbol" w:hAnsi="Symbol" w:cs="Wingdings"/>
        <w:color w:val="auto"/>
      </w:rPr>
    </w:lvl>
  </w:abstractNum>
  <w:abstractNum w:abstractNumId="5"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5D458DB"/>
    <w:multiLevelType w:val="multilevel"/>
    <w:tmpl w:val="F61AD740"/>
    <w:lvl w:ilvl="0">
      <w:start w:val="1"/>
      <w:numFmt w:val="upperRoman"/>
      <w:lvlText w:val="Article %1."/>
      <w:lvlJc w:val="left"/>
      <w:pPr>
        <w:ind w:left="0" w:firstLine="0"/>
      </w:pPr>
      <w:rPr>
        <w:b/>
        <w:sz w:val="18"/>
        <w:szCs w:val="18"/>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CC02525"/>
    <w:multiLevelType w:val="hybridMultilevel"/>
    <w:tmpl w:val="655AAF8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4521197"/>
    <w:multiLevelType w:val="hybridMultilevel"/>
    <w:tmpl w:val="F8103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5C307F"/>
    <w:multiLevelType w:val="hybridMultilevel"/>
    <w:tmpl w:val="47749FD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48F0670F"/>
    <w:multiLevelType w:val="hybridMultilevel"/>
    <w:tmpl w:val="DF1E369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4527195"/>
    <w:multiLevelType w:val="multilevel"/>
    <w:tmpl w:val="776A9C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5" w15:restartNumberingAfterBreak="0">
    <w:nsid w:val="783C70C1"/>
    <w:multiLevelType w:val="hybridMultilevel"/>
    <w:tmpl w:val="738C3E1E"/>
    <w:lvl w:ilvl="0" w:tplc="8528DC72">
      <w:start w:val="1"/>
      <w:numFmt w:val="bullet"/>
      <w:lvlText w:val=""/>
      <w:lvlJc w:val="left"/>
      <w:pPr>
        <w:ind w:left="720" w:hanging="36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0"/>
  </w:num>
  <w:num w:numId="12">
    <w:abstractNumId w:val="13"/>
  </w:num>
  <w:num w:numId="13">
    <w:abstractNumId w:val="15"/>
  </w:num>
  <w:num w:numId="14">
    <w:abstractNumId w:val="1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AE"/>
    <w:rsid w:val="00083BBD"/>
    <w:rsid w:val="00263521"/>
    <w:rsid w:val="00296A50"/>
    <w:rsid w:val="002C0731"/>
    <w:rsid w:val="0038295C"/>
    <w:rsid w:val="00382B08"/>
    <w:rsid w:val="006555D6"/>
    <w:rsid w:val="00B974DF"/>
    <w:rsid w:val="00CE5CB1"/>
    <w:rsid w:val="00D77A17"/>
    <w:rsid w:val="00EA2DB3"/>
    <w:rsid w:val="00F11DE3"/>
    <w:rsid w:val="00F155AE"/>
    <w:rsid w:val="00F570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FA271-CDCC-466B-859B-41DE0C0D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5AE"/>
    <w:pPr>
      <w:suppressAutoHyphens/>
      <w:spacing w:before="200" w:after="200" w:line="276" w:lineRule="auto"/>
    </w:pPr>
    <w:rPr>
      <w:rFonts w:ascii="Calibri" w:eastAsia="Times New Roman" w:hAnsi="Calibri" w:cs="DaunPenh"/>
      <w:sz w:val="20"/>
      <w:szCs w:val="20"/>
      <w:lang w:eastAsia="km-KH" w:bidi="km-KH"/>
    </w:rPr>
  </w:style>
  <w:style w:type="paragraph" w:styleId="Titre1">
    <w:name w:val="heading 1"/>
    <w:basedOn w:val="Normal"/>
    <w:next w:val="Normal"/>
    <w:link w:val="Titre1Car"/>
    <w:qFormat/>
    <w:rsid w:val="00F155AE"/>
    <w:pPr>
      <w:numPr>
        <w:numId w:val="1"/>
      </w:numPr>
      <w:pBdr>
        <w:top w:val="single" w:sz="20" w:space="0" w:color="808080"/>
        <w:left w:val="single" w:sz="20" w:space="0" w:color="808080"/>
        <w:bottom w:val="single" w:sz="20" w:space="0" w:color="808080"/>
        <w:right w:val="single" w:sz="20" w:space="0" w:color="808080"/>
      </w:pBdr>
      <w:shd w:val="clear" w:color="auto" w:fill="4F81BD"/>
      <w:spacing w:after="0"/>
      <w:outlineLvl w:val="0"/>
    </w:pPr>
    <w:rPr>
      <w:b/>
      <w:bCs/>
      <w:caps/>
      <w:color w:val="FFFFFF"/>
      <w:spacing w:val="15"/>
      <w:sz w:val="22"/>
      <w:szCs w:val="22"/>
    </w:rPr>
  </w:style>
  <w:style w:type="paragraph" w:styleId="Titre2">
    <w:name w:val="heading 2"/>
    <w:basedOn w:val="Normal"/>
    <w:next w:val="Normal"/>
    <w:link w:val="Titre2Car"/>
    <w:uiPriority w:val="9"/>
    <w:qFormat/>
    <w:rsid w:val="00F155AE"/>
    <w:pPr>
      <w:pBdr>
        <w:top w:val="single" w:sz="20" w:space="0" w:color="000000"/>
        <w:left w:val="single" w:sz="20" w:space="0" w:color="000000"/>
        <w:bottom w:val="single" w:sz="20" w:space="0" w:color="000000"/>
        <w:right w:val="single" w:sz="20" w:space="0" w:color="000000"/>
      </w:pBdr>
      <w:shd w:val="clear" w:color="auto" w:fill="DBE5F1"/>
      <w:spacing w:after="0"/>
      <w:outlineLvl w:val="1"/>
    </w:pPr>
    <w:rPr>
      <w:caps/>
      <w:spacing w:val="15"/>
      <w:sz w:val="22"/>
      <w:szCs w:val="22"/>
    </w:rPr>
  </w:style>
  <w:style w:type="paragraph" w:styleId="Titre3">
    <w:name w:val="heading 3"/>
    <w:basedOn w:val="Normal"/>
    <w:next w:val="Normal"/>
    <w:link w:val="Titre3Car"/>
    <w:qFormat/>
    <w:rsid w:val="00F155AE"/>
    <w:pPr>
      <w:numPr>
        <w:ilvl w:val="2"/>
        <w:numId w:val="1"/>
      </w:numPr>
      <w:pBdr>
        <w:top w:val="single" w:sz="4" w:space="2" w:color="000000"/>
        <w:left w:val="single" w:sz="4" w:space="2" w:color="000000"/>
      </w:pBdr>
      <w:spacing w:before="300" w:after="0"/>
      <w:outlineLvl w:val="2"/>
    </w:pPr>
    <w:rPr>
      <w:caps/>
      <w:color w:val="243F60"/>
      <w:spacing w:val="15"/>
      <w:sz w:val="22"/>
      <w:szCs w:val="22"/>
    </w:rPr>
  </w:style>
  <w:style w:type="paragraph" w:styleId="Titre4">
    <w:name w:val="heading 4"/>
    <w:basedOn w:val="Normal"/>
    <w:next w:val="Normal"/>
    <w:link w:val="Titre4Car"/>
    <w:qFormat/>
    <w:rsid w:val="00F155AE"/>
    <w:pPr>
      <w:numPr>
        <w:ilvl w:val="3"/>
        <w:numId w:val="1"/>
      </w:numPr>
      <w:pBdr>
        <w:top w:val="single" w:sz="4" w:space="2" w:color="000000"/>
        <w:left w:val="single" w:sz="4" w:space="2" w:color="000000"/>
      </w:pBdr>
      <w:spacing w:before="300" w:after="0"/>
      <w:outlineLvl w:val="3"/>
    </w:pPr>
    <w:rPr>
      <w:caps/>
      <w:color w:val="365F91"/>
      <w:spacing w:val="10"/>
      <w:sz w:val="22"/>
      <w:szCs w:val="22"/>
    </w:rPr>
  </w:style>
  <w:style w:type="paragraph" w:styleId="Titre5">
    <w:name w:val="heading 5"/>
    <w:basedOn w:val="Normal"/>
    <w:next w:val="Normal"/>
    <w:link w:val="Titre5Car"/>
    <w:qFormat/>
    <w:rsid w:val="00F155AE"/>
    <w:pPr>
      <w:numPr>
        <w:ilvl w:val="4"/>
        <w:numId w:val="1"/>
      </w:numPr>
      <w:pBdr>
        <w:bottom w:val="single" w:sz="4" w:space="1" w:color="000000"/>
      </w:pBdr>
      <w:spacing w:before="300" w:after="0"/>
      <w:outlineLvl w:val="4"/>
    </w:pPr>
    <w:rPr>
      <w:caps/>
      <w:color w:val="365F91"/>
      <w:spacing w:val="10"/>
      <w:sz w:val="22"/>
      <w:szCs w:val="22"/>
    </w:rPr>
  </w:style>
  <w:style w:type="paragraph" w:styleId="Titre6">
    <w:name w:val="heading 6"/>
    <w:basedOn w:val="Normal"/>
    <w:next w:val="Normal"/>
    <w:link w:val="Titre6Car"/>
    <w:qFormat/>
    <w:rsid w:val="00F155AE"/>
    <w:pPr>
      <w:numPr>
        <w:ilvl w:val="5"/>
        <w:numId w:val="1"/>
      </w:numPr>
      <w:pBdr>
        <w:bottom w:val="single" w:sz="4" w:space="1" w:color="000000"/>
      </w:pBdr>
      <w:spacing w:before="300" w:after="0"/>
      <w:outlineLvl w:val="5"/>
    </w:pPr>
    <w:rPr>
      <w:caps/>
      <w:color w:val="365F91"/>
      <w:spacing w:val="10"/>
      <w:sz w:val="22"/>
      <w:szCs w:val="22"/>
    </w:rPr>
  </w:style>
  <w:style w:type="paragraph" w:styleId="Titre7">
    <w:name w:val="heading 7"/>
    <w:basedOn w:val="Normal"/>
    <w:next w:val="Normal"/>
    <w:link w:val="Titre7Car"/>
    <w:qFormat/>
    <w:rsid w:val="00F155AE"/>
    <w:pPr>
      <w:numPr>
        <w:ilvl w:val="6"/>
        <w:numId w:val="1"/>
      </w:numPr>
      <w:spacing w:before="300" w:after="0"/>
      <w:outlineLvl w:val="6"/>
    </w:pPr>
    <w:rPr>
      <w:caps/>
      <w:color w:val="365F91"/>
      <w:spacing w:val="10"/>
      <w:sz w:val="22"/>
      <w:szCs w:val="22"/>
    </w:rPr>
  </w:style>
  <w:style w:type="paragraph" w:styleId="Titre8">
    <w:name w:val="heading 8"/>
    <w:basedOn w:val="Normal"/>
    <w:next w:val="Normal"/>
    <w:link w:val="Titre8Car"/>
    <w:qFormat/>
    <w:rsid w:val="00F155AE"/>
    <w:pPr>
      <w:numPr>
        <w:ilvl w:val="7"/>
        <w:numId w:val="1"/>
      </w:numPr>
      <w:spacing w:before="300" w:after="0"/>
      <w:outlineLvl w:val="7"/>
    </w:pPr>
    <w:rPr>
      <w:caps/>
      <w:spacing w:val="10"/>
      <w:sz w:val="18"/>
      <w:szCs w:val="18"/>
    </w:rPr>
  </w:style>
  <w:style w:type="paragraph" w:styleId="Titre9">
    <w:name w:val="heading 9"/>
    <w:basedOn w:val="Normal"/>
    <w:next w:val="Normal"/>
    <w:link w:val="Titre9Car"/>
    <w:qFormat/>
    <w:rsid w:val="00F155AE"/>
    <w:pPr>
      <w:numPr>
        <w:ilvl w:val="8"/>
        <w:numId w:val="1"/>
      </w:num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155AE"/>
    <w:rPr>
      <w:rFonts w:ascii="Calibri" w:eastAsia="Times New Roman" w:hAnsi="Calibri" w:cs="DaunPenh"/>
      <w:b/>
      <w:bCs/>
      <w:caps/>
      <w:color w:val="FFFFFF"/>
      <w:spacing w:val="15"/>
      <w:shd w:val="clear" w:color="auto" w:fill="4F81BD"/>
      <w:lang w:eastAsia="km-KH" w:bidi="km-KH"/>
    </w:rPr>
  </w:style>
  <w:style w:type="character" w:customStyle="1" w:styleId="Titre2Car">
    <w:name w:val="Titre 2 Car"/>
    <w:basedOn w:val="Policepardfaut"/>
    <w:link w:val="Titre2"/>
    <w:uiPriority w:val="9"/>
    <w:rsid w:val="00F155AE"/>
    <w:rPr>
      <w:rFonts w:ascii="Calibri" w:eastAsia="Times New Roman" w:hAnsi="Calibri" w:cs="DaunPenh"/>
      <w:caps/>
      <w:spacing w:val="15"/>
      <w:shd w:val="clear" w:color="auto" w:fill="DBE5F1"/>
      <w:lang w:eastAsia="km-KH" w:bidi="km-KH"/>
    </w:rPr>
  </w:style>
  <w:style w:type="character" w:customStyle="1" w:styleId="Titre3Car">
    <w:name w:val="Titre 3 Car"/>
    <w:basedOn w:val="Policepardfaut"/>
    <w:link w:val="Titre3"/>
    <w:rsid w:val="00F155AE"/>
    <w:rPr>
      <w:rFonts w:ascii="Calibri" w:eastAsia="Times New Roman" w:hAnsi="Calibri" w:cs="DaunPenh"/>
      <w:caps/>
      <w:color w:val="243F60"/>
      <w:spacing w:val="15"/>
      <w:lang w:eastAsia="km-KH" w:bidi="km-KH"/>
    </w:rPr>
  </w:style>
  <w:style w:type="character" w:customStyle="1" w:styleId="Titre4Car">
    <w:name w:val="Titre 4 Car"/>
    <w:basedOn w:val="Policepardfaut"/>
    <w:link w:val="Titre4"/>
    <w:rsid w:val="00F155AE"/>
    <w:rPr>
      <w:rFonts w:ascii="Calibri" w:eastAsia="Times New Roman" w:hAnsi="Calibri" w:cs="DaunPenh"/>
      <w:caps/>
      <w:color w:val="365F91"/>
      <w:spacing w:val="10"/>
      <w:lang w:eastAsia="km-KH" w:bidi="km-KH"/>
    </w:rPr>
  </w:style>
  <w:style w:type="character" w:customStyle="1" w:styleId="Titre5Car">
    <w:name w:val="Titre 5 Car"/>
    <w:basedOn w:val="Policepardfaut"/>
    <w:link w:val="Titre5"/>
    <w:rsid w:val="00F155AE"/>
    <w:rPr>
      <w:rFonts w:ascii="Calibri" w:eastAsia="Times New Roman" w:hAnsi="Calibri" w:cs="DaunPenh"/>
      <w:caps/>
      <w:color w:val="365F91"/>
      <w:spacing w:val="10"/>
      <w:lang w:eastAsia="km-KH" w:bidi="km-KH"/>
    </w:rPr>
  </w:style>
  <w:style w:type="character" w:customStyle="1" w:styleId="Titre6Car">
    <w:name w:val="Titre 6 Car"/>
    <w:basedOn w:val="Policepardfaut"/>
    <w:link w:val="Titre6"/>
    <w:rsid w:val="00F155AE"/>
    <w:rPr>
      <w:rFonts w:ascii="Calibri" w:eastAsia="Times New Roman" w:hAnsi="Calibri" w:cs="DaunPenh"/>
      <w:caps/>
      <w:color w:val="365F91"/>
      <w:spacing w:val="10"/>
      <w:lang w:eastAsia="km-KH" w:bidi="km-KH"/>
    </w:rPr>
  </w:style>
  <w:style w:type="character" w:customStyle="1" w:styleId="Titre7Car">
    <w:name w:val="Titre 7 Car"/>
    <w:basedOn w:val="Policepardfaut"/>
    <w:link w:val="Titre7"/>
    <w:rsid w:val="00F155AE"/>
    <w:rPr>
      <w:rFonts w:ascii="Calibri" w:eastAsia="Times New Roman" w:hAnsi="Calibri" w:cs="DaunPenh"/>
      <w:caps/>
      <w:color w:val="365F91"/>
      <w:spacing w:val="10"/>
      <w:lang w:eastAsia="km-KH" w:bidi="km-KH"/>
    </w:rPr>
  </w:style>
  <w:style w:type="character" w:customStyle="1" w:styleId="Titre8Car">
    <w:name w:val="Titre 8 Car"/>
    <w:basedOn w:val="Policepardfaut"/>
    <w:link w:val="Titre8"/>
    <w:rsid w:val="00F155AE"/>
    <w:rPr>
      <w:rFonts w:ascii="Calibri" w:eastAsia="Times New Roman" w:hAnsi="Calibri" w:cs="DaunPenh"/>
      <w:caps/>
      <w:spacing w:val="10"/>
      <w:sz w:val="18"/>
      <w:szCs w:val="18"/>
      <w:lang w:eastAsia="km-KH" w:bidi="km-KH"/>
    </w:rPr>
  </w:style>
  <w:style w:type="character" w:customStyle="1" w:styleId="Titre9Car">
    <w:name w:val="Titre 9 Car"/>
    <w:basedOn w:val="Policepardfaut"/>
    <w:link w:val="Titre9"/>
    <w:rsid w:val="00F155AE"/>
    <w:rPr>
      <w:rFonts w:ascii="Calibri" w:eastAsia="Times New Roman" w:hAnsi="Calibri" w:cs="DaunPenh"/>
      <w:i/>
      <w:caps/>
      <w:spacing w:val="10"/>
      <w:sz w:val="18"/>
      <w:szCs w:val="18"/>
      <w:lang w:eastAsia="km-KH" w:bidi="km-KH"/>
    </w:rPr>
  </w:style>
  <w:style w:type="character" w:customStyle="1" w:styleId="WW8Num2z0">
    <w:name w:val="WW8Num2z0"/>
    <w:rsid w:val="00F155AE"/>
    <w:rPr>
      <w:rFonts w:ascii="Symbol" w:hAnsi="Symbol" w:cs="Symbol"/>
    </w:rPr>
  </w:style>
  <w:style w:type="character" w:customStyle="1" w:styleId="WW8Num3z0">
    <w:name w:val="WW8Num3z0"/>
    <w:rsid w:val="00F155AE"/>
    <w:rPr>
      <w:rFonts w:ascii="Symbol" w:hAnsi="Symbol" w:cs="Symbol"/>
    </w:rPr>
  </w:style>
  <w:style w:type="character" w:customStyle="1" w:styleId="WW8Num3z1">
    <w:name w:val="WW8Num3z1"/>
    <w:rsid w:val="00F155AE"/>
    <w:rPr>
      <w:rFonts w:ascii="Courier New" w:hAnsi="Courier New" w:cs="Courier New"/>
    </w:rPr>
  </w:style>
  <w:style w:type="character" w:customStyle="1" w:styleId="WW8Num4z0">
    <w:name w:val="WW8Num4z0"/>
    <w:rsid w:val="00F155AE"/>
    <w:rPr>
      <w:rFonts w:ascii="Wingdings" w:hAnsi="Wingdings" w:cs="Wingdings"/>
      <w:color w:val="auto"/>
    </w:rPr>
  </w:style>
  <w:style w:type="character" w:customStyle="1" w:styleId="WW8Num5z0">
    <w:name w:val="WW8Num5z0"/>
    <w:rsid w:val="00F155AE"/>
    <w:rPr>
      <w:rFonts w:ascii="Wingdings" w:hAnsi="Wingdings" w:cs="OpenSymbol"/>
    </w:rPr>
  </w:style>
  <w:style w:type="character" w:customStyle="1" w:styleId="WW8Num6z0">
    <w:name w:val="WW8Num6z0"/>
    <w:rsid w:val="00F155AE"/>
    <w:rPr>
      <w:rFonts w:ascii="Symbol" w:hAnsi="Symbol" w:cs="OpenSymbol"/>
    </w:rPr>
  </w:style>
  <w:style w:type="character" w:customStyle="1" w:styleId="WW8Num7z0">
    <w:name w:val="WW8Num7z0"/>
    <w:rsid w:val="00F155AE"/>
    <w:rPr>
      <w:rFonts w:ascii="Symbol" w:hAnsi="Symbol" w:cs="OpenSymbol"/>
    </w:rPr>
  </w:style>
  <w:style w:type="character" w:customStyle="1" w:styleId="WW8Num8z0">
    <w:name w:val="WW8Num8z0"/>
    <w:rsid w:val="00F155AE"/>
    <w:rPr>
      <w:rFonts w:ascii="Symbol" w:hAnsi="Symbol" w:cs="OpenSymbol"/>
    </w:rPr>
  </w:style>
  <w:style w:type="character" w:customStyle="1" w:styleId="Absatz-Standardschriftart">
    <w:name w:val="Absatz-Standardschriftart"/>
    <w:rsid w:val="00F155AE"/>
  </w:style>
  <w:style w:type="character" w:customStyle="1" w:styleId="WW-Absatz-Standardschriftart">
    <w:name w:val="WW-Absatz-Standardschriftart"/>
    <w:rsid w:val="00F155AE"/>
  </w:style>
  <w:style w:type="character" w:customStyle="1" w:styleId="WW-Absatz-Standardschriftart1">
    <w:name w:val="WW-Absatz-Standardschriftart1"/>
    <w:rsid w:val="00F155AE"/>
  </w:style>
  <w:style w:type="character" w:customStyle="1" w:styleId="WW-Absatz-Standardschriftart11">
    <w:name w:val="WW-Absatz-Standardschriftart11"/>
    <w:rsid w:val="00F155AE"/>
  </w:style>
  <w:style w:type="character" w:customStyle="1" w:styleId="WW-Absatz-Standardschriftart111">
    <w:name w:val="WW-Absatz-Standardschriftart111"/>
    <w:rsid w:val="00F155AE"/>
  </w:style>
  <w:style w:type="character" w:customStyle="1" w:styleId="WW8Num1z0">
    <w:name w:val="WW8Num1z0"/>
    <w:rsid w:val="00F155AE"/>
    <w:rPr>
      <w:rFonts w:ascii="Corbel" w:eastAsia="Times New Roman" w:hAnsi="Corbel" w:cs="Calibri"/>
    </w:rPr>
  </w:style>
  <w:style w:type="character" w:customStyle="1" w:styleId="WW8Num1z1">
    <w:name w:val="WW8Num1z1"/>
    <w:rsid w:val="00F155AE"/>
    <w:rPr>
      <w:rFonts w:ascii="Courier New" w:hAnsi="Courier New" w:cs="Courier New"/>
    </w:rPr>
  </w:style>
  <w:style w:type="character" w:customStyle="1" w:styleId="WW8Num1z2">
    <w:name w:val="WW8Num1z2"/>
    <w:rsid w:val="00F155AE"/>
    <w:rPr>
      <w:rFonts w:ascii="Wingdings" w:hAnsi="Wingdings" w:cs="Wingdings"/>
    </w:rPr>
  </w:style>
  <w:style w:type="character" w:customStyle="1" w:styleId="WW8Num1z3">
    <w:name w:val="WW8Num1z3"/>
    <w:rsid w:val="00F155AE"/>
    <w:rPr>
      <w:rFonts w:ascii="Symbol" w:hAnsi="Symbol" w:cs="Symbol"/>
    </w:rPr>
  </w:style>
  <w:style w:type="character" w:customStyle="1" w:styleId="WW8Num2z1">
    <w:name w:val="WW8Num2z1"/>
    <w:rsid w:val="00F155AE"/>
    <w:rPr>
      <w:rFonts w:ascii="Courier New" w:hAnsi="Courier New" w:cs="Courier New"/>
    </w:rPr>
  </w:style>
  <w:style w:type="character" w:customStyle="1" w:styleId="WW8Num2z2">
    <w:name w:val="WW8Num2z2"/>
    <w:rsid w:val="00F155AE"/>
    <w:rPr>
      <w:rFonts w:ascii="Wingdings" w:hAnsi="Wingdings" w:cs="Wingdings"/>
    </w:rPr>
  </w:style>
  <w:style w:type="character" w:customStyle="1" w:styleId="WW8Num3z2">
    <w:name w:val="WW8Num3z2"/>
    <w:rsid w:val="00F155AE"/>
    <w:rPr>
      <w:rFonts w:ascii="Wingdings" w:hAnsi="Wingdings" w:cs="Wingdings"/>
    </w:rPr>
  </w:style>
  <w:style w:type="character" w:customStyle="1" w:styleId="WW8Num4z1">
    <w:name w:val="WW8Num4z1"/>
    <w:rsid w:val="00F155AE"/>
    <w:rPr>
      <w:rFonts w:ascii="Courier New" w:hAnsi="Courier New" w:cs="Courier New"/>
    </w:rPr>
  </w:style>
  <w:style w:type="character" w:customStyle="1" w:styleId="WW8Num4z2">
    <w:name w:val="WW8Num4z2"/>
    <w:rsid w:val="00F155AE"/>
    <w:rPr>
      <w:rFonts w:ascii="Wingdings" w:hAnsi="Wingdings" w:cs="Wingdings"/>
    </w:rPr>
  </w:style>
  <w:style w:type="character" w:customStyle="1" w:styleId="WW8Num4z3">
    <w:name w:val="WW8Num4z3"/>
    <w:rsid w:val="00F155AE"/>
    <w:rPr>
      <w:rFonts w:ascii="Symbol" w:hAnsi="Symbol" w:cs="Symbol"/>
    </w:rPr>
  </w:style>
  <w:style w:type="character" w:customStyle="1" w:styleId="Policepardfaut1">
    <w:name w:val="Police par défaut1"/>
    <w:rsid w:val="00F155AE"/>
  </w:style>
  <w:style w:type="character" w:customStyle="1" w:styleId="TitreCar">
    <w:name w:val="Titre Car"/>
    <w:rsid w:val="00F155AE"/>
    <w:rPr>
      <w:caps/>
      <w:color w:val="4F81BD"/>
      <w:spacing w:val="10"/>
      <w:kern w:val="1"/>
      <w:sz w:val="52"/>
      <w:szCs w:val="52"/>
    </w:rPr>
  </w:style>
  <w:style w:type="character" w:customStyle="1" w:styleId="Sous-titreCar">
    <w:name w:val="Sous-titre Car"/>
    <w:rsid w:val="00F155AE"/>
    <w:rPr>
      <w:caps/>
      <w:color w:val="595959"/>
      <w:spacing w:val="10"/>
      <w:sz w:val="24"/>
      <w:szCs w:val="24"/>
    </w:rPr>
  </w:style>
  <w:style w:type="character" w:styleId="lev">
    <w:name w:val="Strong"/>
    <w:uiPriority w:val="22"/>
    <w:qFormat/>
    <w:rsid w:val="00F155AE"/>
    <w:rPr>
      <w:b/>
      <w:bCs/>
    </w:rPr>
  </w:style>
  <w:style w:type="character" w:styleId="Accentuation">
    <w:name w:val="Emphasis"/>
    <w:qFormat/>
    <w:rsid w:val="00F155AE"/>
    <w:rPr>
      <w:caps/>
      <w:color w:val="243F60"/>
      <w:spacing w:val="5"/>
    </w:rPr>
  </w:style>
  <w:style w:type="character" w:customStyle="1" w:styleId="SansinterligneCar">
    <w:name w:val="Sans interligne Car"/>
    <w:rsid w:val="00F155AE"/>
    <w:rPr>
      <w:sz w:val="20"/>
      <w:szCs w:val="20"/>
    </w:rPr>
  </w:style>
  <w:style w:type="character" w:customStyle="1" w:styleId="CitationCar">
    <w:name w:val="Citation Car"/>
    <w:rsid w:val="00F155AE"/>
    <w:rPr>
      <w:i/>
      <w:iCs/>
      <w:sz w:val="20"/>
      <w:szCs w:val="20"/>
    </w:rPr>
  </w:style>
  <w:style w:type="character" w:customStyle="1" w:styleId="CitationintenseCar">
    <w:name w:val="Citation intense Car"/>
    <w:rsid w:val="00F155AE"/>
    <w:rPr>
      <w:i/>
      <w:iCs/>
      <w:color w:val="4F81BD"/>
      <w:sz w:val="20"/>
      <w:szCs w:val="20"/>
    </w:rPr>
  </w:style>
  <w:style w:type="character" w:styleId="Emphaseple">
    <w:name w:val="Subtle Emphasis"/>
    <w:qFormat/>
    <w:rsid w:val="00F155AE"/>
    <w:rPr>
      <w:i/>
      <w:iCs/>
      <w:color w:val="243F60"/>
    </w:rPr>
  </w:style>
  <w:style w:type="character" w:styleId="Emphaseintense">
    <w:name w:val="Intense Emphasis"/>
    <w:qFormat/>
    <w:rsid w:val="00F155AE"/>
    <w:rPr>
      <w:b/>
      <w:bCs/>
      <w:caps/>
      <w:color w:val="243F60"/>
      <w:spacing w:val="10"/>
    </w:rPr>
  </w:style>
  <w:style w:type="character" w:styleId="Rfrenceple">
    <w:name w:val="Subtle Reference"/>
    <w:qFormat/>
    <w:rsid w:val="00F155AE"/>
    <w:rPr>
      <w:b/>
      <w:bCs/>
      <w:color w:val="4F81BD"/>
    </w:rPr>
  </w:style>
  <w:style w:type="character" w:styleId="Rfrenceintense">
    <w:name w:val="Intense Reference"/>
    <w:qFormat/>
    <w:rsid w:val="00F155AE"/>
    <w:rPr>
      <w:b/>
      <w:bCs/>
      <w:i/>
      <w:iCs/>
      <w:caps/>
      <w:color w:val="4F81BD"/>
    </w:rPr>
  </w:style>
  <w:style w:type="character" w:styleId="Titredulivre">
    <w:name w:val="Book Title"/>
    <w:qFormat/>
    <w:rsid w:val="00F155AE"/>
    <w:rPr>
      <w:b/>
      <w:bCs/>
      <w:i/>
      <w:iCs/>
      <w:spacing w:val="9"/>
    </w:rPr>
  </w:style>
  <w:style w:type="character" w:customStyle="1" w:styleId="NotedebasdepageCar">
    <w:name w:val="Note de bas de page Car"/>
    <w:rsid w:val="00F155AE"/>
    <w:rPr>
      <w:sz w:val="20"/>
      <w:szCs w:val="32"/>
    </w:rPr>
  </w:style>
  <w:style w:type="character" w:customStyle="1" w:styleId="Caractresdenotedebasdepage">
    <w:name w:val="Caractères de note de bas de page"/>
    <w:rsid w:val="00F155AE"/>
    <w:rPr>
      <w:vertAlign w:val="superscript"/>
    </w:rPr>
  </w:style>
  <w:style w:type="character" w:customStyle="1" w:styleId="En-tteCar">
    <w:name w:val="En-tête Car"/>
    <w:rsid w:val="00F155AE"/>
    <w:rPr>
      <w:sz w:val="20"/>
      <w:szCs w:val="32"/>
    </w:rPr>
  </w:style>
  <w:style w:type="character" w:customStyle="1" w:styleId="PieddepageCar">
    <w:name w:val="Pied de page Car"/>
    <w:rsid w:val="00F155AE"/>
    <w:rPr>
      <w:sz w:val="20"/>
      <w:szCs w:val="32"/>
    </w:rPr>
  </w:style>
  <w:style w:type="character" w:styleId="Lienhypertexte">
    <w:name w:val="Hyperlink"/>
    <w:rsid w:val="00F155AE"/>
    <w:rPr>
      <w:color w:val="0000FF"/>
      <w:u w:val="single"/>
    </w:rPr>
  </w:style>
  <w:style w:type="character" w:customStyle="1" w:styleId="Marquedecommentaire1">
    <w:name w:val="Marque de commentaire1"/>
    <w:rsid w:val="00F155AE"/>
    <w:rPr>
      <w:sz w:val="16"/>
      <w:szCs w:val="16"/>
    </w:rPr>
  </w:style>
  <w:style w:type="character" w:customStyle="1" w:styleId="CommentaireCar">
    <w:name w:val="Commentaire Car"/>
    <w:rsid w:val="00F155AE"/>
    <w:rPr>
      <w:szCs w:val="32"/>
    </w:rPr>
  </w:style>
  <w:style w:type="character" w:customStyle="1" w:styleId="ObjetducommentaireCar">
    <w:name w:val="Objet du commentaire Car"/>
    <w:rsid w:val="00F155AE"/>
    <w:rPr>
      <w:b/>
      <w:bCs/>
      <w:szCs w:val="32"/>
    </w:rPr>
  </w:style>
  <w:style w:type="character" w:customStyle="1" w:styleId="TextedebullesCar">
    <w:name w:val="Texte de bulles Car"/>
    <w:rsid w:val="00F155AE"/>
    <w:rPr>
      <w:rFonts w:ascii="Tahoma" w:hAnsi="Tahoma" w:cs="Tahoma"/>
      <w:sz w:val="16"/>
      <w:szCs w:val="26"/>
    </w:rPr>
  </w:style>
  <w:style w:type="character" w:styleId="Appelnotedebasdep">
    <w:name w:val="footnote reference"/>
    <w:rsid w:val="00F155AE"/>
    <w:rPr>
      <w:vertAlign w:val="superscript"/>
    </w:rPr>
  </w:style>
  <w:style w:type="character" w:customStyle="1" w:styleId="Caractresdenotedefin">
    <w:name w:val="Caractères de note de fin"/>
    <w:rsid w:val="00F155AE"/>
    <w:rPr>
      <w:vertAlign w:val="superscript"/>
    </w:rPr>
  </w:style>
  <w:style w:type="character" w:customStyle="1" w:styleId="WW-Caractresdenotedefin">
    <w:name w:val="WW-Caractères de note de fin"/>
    <w:rsid w:val="00F155AE"/>
  </w:style>
  <w:style w:type="character" w:styleId="Appeldenotedefin">
    <w:name w:val="endnote reference"/>
    <w:rsid w:val="00F155AE"/>
    <w:rPr>
      <w:vertAlign w:val="superscript"/>
    </w:rPr>
  </w:style>
  <w:style w:type="character" w:customStyle="1" w:styleId="Puces">
    <w:name w:val="Puces"/>
    <w:rsid w:val="00F155AE"/>
    <w:rPr>
      <w:rFonts w:ascii="OpenSymbol" w:eastAsia="OpenSymbol" w:hAnsi="OpenSymbol" w:cs="OpenSymbol"/>
    </w:rPr>
  </w:style>
  <w:style w:type="paragraph" w:customStyle="1" w:styleId="Titre10">
    <w:name w:val="Titre1"/>
    <w:basedOn w:val="Normal"/>
    <w:next w:val="Normal"/>
    <w:rsid w:val="00F155AE"/>
    <w:pPr>
      <w:spacing w:before="720"/>
    </w:pPr>
    <w:rPr>
      <w:caps/>
      <w:color w:val="4F81BD"/>
      <w:spacing w:val="10"/>
      <w:kern w:val="1"/>
      <w:sz w:val="52"/>
      <w:szCs w:val="52"/>
    </w:rPr>
  </w:style>
  <w:style w:type="paragraph" w:styleId="Corpsdetexte">
    <w:name w:val="Body Text"/>
    <w:basedOn w:val="Normal"/>
    <w:link w:val="CorpsdetexteCar"/>
    <w:rsid w:val="00F155AE"/>
    <w:pPr>
      <w:spacing w:before="0" w:after="120"/>
    </w:pPr>
  </w:style>
  <w:style w:type="character" w:customStyle="1" w:styleId="CorpsdetexteCar">
    <w:name w:val="Corps de texte Car"/>
    <w:basedOn w:val="Policepardfaut"/>
    <w:link w:val="Corpsdetexte"/>
    <w:rsid w:val="00F155AE"/>
    <w:rPr>
      <w:rFonts w:ascii="Calibri" w:eastAsia="Times New Roman" w:hAnsi="Calibri" w:cs="DaunPenh"/>
      <w:sz w:val="20"/>
      <w:szCs w:val="20"/>
      <w:lang w:eastAsia="km-KH" w:bidi="km-KH"/>
    </w:rPr>
  </w:style>
  <w:style w:type="paragraph" w:styleId="Liste">
    <w:name w:val="List"/>
    <w:basedOn w:val="Corpsdetexte"/>
    <w:rsid w:val="00F155AE"/>
    <w:rPr>
      <w:rFonts w:cs="Mangal"/>
    </w:rPr>
  </w:style>
  <w:style w:type="paragraph" w:customStyle="1" w:styleId="Lgende1">
    <w:name w:val="Légende1"/>
    <w:basedOn w:val="Normal"/>
    <w:next w:val="Normal"/>
    <w:rsid w:val="00F155AE"/>
    <w:rPr>
      <w:b/>
      <w:bCs/>
      <w:color w:val="365F91"/>
      <w:sz w:val="16"/>
      <w:szCs w:val="16"/>
    </w:rPr>
  </w:style>
  <w:style w:type="paragraph" w:customStyle="1" w:styleId="Index">
    <w:name w:val="Index"/>
    <w:basedOn w:val="Normal"/>
    <w:rsid w:val="00F155AE"/>
    <w:pPr>
      <w:suppressLineNumbers/>
    </w:pPr>
    <w:rPr>
      <w:rFonts w:cs="Mangal"/>
    </w:rPr>
  </w:style>
  <w:style w:type="paragraph" w:customStyle="1" w:styleId="Normal1">
    <w:name w:val="Normal1"/>
    <w:rsid w:val="00F155AE"/>
    <w:pPr>
      <w:widowControl w:val="0"/>
      <w:suppressAutoHyphens/>
      <w:autoSpaceDE w:val="0"/>
      <w:spacing w:before="200" w:after="200" w:line="276" w:lineRule="auto"/>
    </w:pPr>
    <w:rPr>
      <w:rFonts w:ascii="Calibri" w:eastAsia="Times New Roman" w:hAnsi="Calibri" w:cs="Calibri"/>
      <w:color w:val="000000"/>
      <w:sz w:val="24"/>
      <w:szCs w:val="24"/>
      <w:lang w:eastAsia="ar-SA"/>
    </w:rPr>
  </w:style>
  <w:style w:type="paragraph" w:styleId="Sous-titre">
    <w:name w:val="Subtitle"/>
    <w:basedOn w:val="Normal"/>
    <w:next w:val="Normal"/>
    <w:link w:val="Sous-titreCar1"/>
    <w:qFormat/>
    <w:rsid w:val="00F155AE"/>
    <w:pPr>
      <w:spacing w:after="1000" w:line="240" w:lineRule="auto"/>
    </w:pPr>
    <w:rPr>
      <w:caps/>
      <w:color w:val="595959"/>
      <w:spacing w:val="10"/>
      <w:sz w:val="24"/>
      <w:szCs w:val="24"/>
    </w:rPr>
  </w:style>
  <w:style w:type="character" w:customStyle="1" w:styleId="Sous-titreCar1">
    <w:name w:val="Sous-titre Car1"/>
    <w:basedOn w:val="Policepardfaut"/>
    <w:link w:val="Sous-titre"/>
    <w:rsid w:val="00F155AE"/>
    <w:rPr>
      <w:rFonts w:ascii="Calibri" w:eastAsia="Times New Roman" w:hAnsi="Calibri" w:cs="DaunPenh"/>
      <w:caps/>
      <w:color w:val="595959"/>
      <w:spacing w:val="10"/>
      <w:sz w:val="24"/>
      <w:szCs w:val="24"/>
      <w:lang w:eastAsia="km-KH" w:bidi="km-KH"/>
    </w:rPr>
  </w:style>
  <w:style w:type="paragraph" w:styleId="Sansinterligne">
    <w:name w:val="No Spacing"/>
    <w:basedOn w:val="Normal"/>
    <w:qFormat/>
    <w:rsid w:val="00F155AE"/>
    <w:pPr>
      <w:spacing w:before="0" w:after="0" w:line="240" w:lineRule="auto"/>
    </w:pPr>
  </w:style>
  <w:style w:type="paragraph" w:styleId="Paragraphedeliste">
    <w:name w:val="List Paragraph"/>
    <w:basedOn w:val="Normal"/>
    <w:qFormat/>
    <w:rsid w:val="00F155AE"/>
    <w:pPr>
      <w:ind w:left="720"/>
    </w:pPr>
  </w:style>
  <w:style w:type="paragraph" w:styleId="Citation">
    <w:name w:val="Quote"/>
    <w:basedOn w:val="Normal"/>
    <w:next w:val="Normal"/>
    <w:link w:val="CitationCar1"/>
    <w:qFormat/>
    <w:rsid w:val="00F155AE"/>
    <w:rPr>
      <w:i/>
      <w:iCs/>
    </w:rPr>
  </w:style>
  <w:style w:type="character" w:customStyle="1" w:styleId="CitationCar1">
    <w:name w:val="Citation Car1"/>
    <w:basedOn w:val="Policepardfaut"/>
    <w:link w:val="Citation"/>
    <w:rsid w:val="00F155AE"/>
    <w:rPr>
      <w:rFonts w:ascii="Calibri" w:eastAsia="Times New Roman" w:hAnsi="Calibri" w:cs="DaunPenh"/>
      <w:i/>
      <w:iCs/>
      <w:sz w:val="20"/>
      <w:szCs w:val="20"/>
      <w:lang w:eastAsia="km-KH" w:bidi="km-KH"/>
    </w:rPr>
  </w:style>
  <w:style w:type="paragraph" w:styleId="Citationintense">
    <w:name w:val="Intense Quote"/>
    <w:basedOn w:val="Normal"/>
    <w:next w:val="Normal"/>
    <w:link w:val="CitationintenseCar1"/>
    <w:qFormat/>
    <w:rsid w:val="00F155AE"/>
    <w:pPr>
      <w:pBdr>
        <w:top w:val="single" w:sz="4" w:space="10" w:color="000000"/>
        <w:left w:val="single" w:sz="4" w:space="10" w:color="000000"/>
      </w:pBdr>
      <w:spacing w:after="0"/>
      <w:ind w:left="1296" w:right="1152"/>
      <w:jc w:val="both"/>
    </w:pPr>
    <w:rPr>
      <w:i/>
      <w:iCs/>
      <w:color w:val="4F81BD"/>
    </w:rPr>
  </w:style>
  <w:style w:type="character" w:customStyle="1" w:styleId="CitationintenseCar1">
    <w:name w:val="Citation intense Car1"/>
    <w:basedOn w:val="Policepardfaut"/>
    <w:link w:val="Citationintense"/>
    <w:rsid w:val="00F155AE"/>
    <w:rPr>
      <w:rFonts w:ascii="Calibri" w:eastAsia="Times New Roman" w:hAnsi="Calibri" w:cs="DaunPenh"/>
      <w:i/>
      <w:iCs/>
      <w:color w:val="4F81BD"/>
      <w:sz w:val="20"/>
      <w:szCs w:val="20"/>
      <w:lang w:eastAsia="km-KH" w:bidi="km-KH"/>
    </w:rPr>
  </w:style>
  <w:style w:type="paragraph" w:styleId="En-ttedetabledesmatires">
    <w:name w:val="TOC Heading"/>
    <w:basedOn w:val="Titre1"/>
    <w:next w:val="Normal"/>
    <w:uiPriority w:val="39"/>
    <w:qFormat/>
    <w:rsid w:val="00F155AE"/>
    <w:pPr>
      <w:numPr>
        <w:numId w:val="0"/>
      </w:numPr>
      <w:pBdr>
        <w:top w:val="single" w:sz="20" w:space="0" w:color="000000"/>
        <w:left w:val="single" w:sz="20" w:space="0" w:color="000000"/>
        <w:bottom w:val="single" w:sz="20" w:space="0" w:color="000000"/>
        <w:right w:val="single" w:sz="20" w:space="0" w:color="000000"/>
      </w:pBdr>
    </w:pPr>
    <w:rPr>
      <w:lang w:eastAsia="en-US" w:bidi="en-US"/>
    </w:rPr>
  </w:style>
  <w:style w:type="paragraph" w:styleId="Notedebasdepage">
    <w:name w:val="footnote text"/>
    <w:basedOn w:val="Normal"/>
    <w:link w:val="NotedebasdepageCar1"/>
    <w:rsid w:val="00F155AE"/>
    <w:rPr>
      <w:szCs w:val="32"/>
    </w:rPr>
  </w:style>
  <w:style w:type="character" w:customStyle="1" w:styleId="NotedebasdepageCar1">
    <w:name w:val="Note de bas de page Car1"/>
    <w:basedOn w:val="Policepardfaut"/>
    <w:link w:val="Notedebasdepage"/>
    <w:rsid w:val="00F155AE"/>
    <w:rPr>
      <w:rFonts w:ascii="Calibri" w:eastAsia="Times New Roman" w:hAnsi="Calibri" w:cs="DaunPenh"/>
      <w:sz w:val="20"/>
      <w:szCs w:val="32"/>
      <w:lang w:eastAsia="km-KH" w:bidi="km-KH"/>
    </w:rPr>
  </w:style>
  <w:style w:type="paragraph" w:styleId="En-tte">
    <w:name w:val="header"/>
    <w:basedOn w:val="Normal"/>
    <w:link w:val="En-tteCar1"/>
    <w:rsid w:val="00F155AE"/>
    <w:pPr>
      <w:tabs>
        <w:tab w:val="center" w:pos="4536"/>
        <w:tab w:val="right" w:pos="9072"/>
      </w:tabs>
    </w:pPr>
    <w:rPr>
      <w:szCs w:val="32"/>
    </w:rPr>
  </w:style>
  <w:style w:type="character" w:customStyle="1" w:styleId="En-tteCar1">
    <w:name w:val="En-tête Car1"/>
    <w:basedOn w:val="Policepardfaut"/>
    <w:link w:val="En-tte"/>
    <w:rsid w:val="00F155AE"/>
    <w:rPr>
      <w:rFonts w:ascii="Calibri" w:eastAsia="Times New Roman" w:hAnsi="Calibri" w:cs="DaunPenh"/>
      <w:sz w:val="20"/>
      <w:szCs w:val="32"/>
      <w:lang w:eastAsia="km-KH" w:bidi="km-KH"/>
    </w:rPr>
  </w:style>
  <w:style w:type="paragraph" w:styleId="Pieddepage">
    <w:name w:val="footer"/>
    <w:basedOn w:val="Normal"/>
    <w:link w:val="PieddepageCar1"/>
    <w:rsid w:val="00F155AE"/>
    <w:pPr>
      <w:tabs>
        <w:tab w:val="center" w:pos="4536"/>
        <w:tab w:val="right" w:pos="9072"/>
      </w:tabs>
    </w:pPr>
    <w:rPr>
      <w:szCs w:val="32"/>
    </w:rPr>
  </w:style>
  <w:style w:type="character" w:customStyle="1" w:styleId="PieddepageCar1">
    <w:name w:val="Pied de page Car1"/>
    <w:basedOn w:val="Policepardfaut"/>
    <w:link w:val="Pieddepage"/>
    <w:rsid w:val="00F155AE"/>
    <w:rPr>
      <w:rFonts w:ascii="Calibri" w:eastAsia="Times New Roman" w:hAnsi="Calibri" w:cs="DaunPenh"/>
      <w:sz w:val="20"/>
      <w:szCs w:val="32"/>
      <w:lang w:eastAsia="km-KH" w:bidi="km-KH"/>
    </w:rPr>
  </w:style>
  <w:style w:type="paragraph" w:styleId="TM1">
    <w:name w:val="toc 1"/>
    <w:basedOn w:val="Normal"/>
    <w:next w:val="Normal"/>
    <w:uiPriority w:val="39"/>
    <w:rsid w:val="00F155AE"/>
    <w:pPr>
      <w:spacing w:before="120" w:after="120"/>
    </w:pPr>
    <w:rPr>
      <w:rFonts w:cs="Meiryo"/>
      <w:b/>
      <w:bCs/>
      <w:caps/>
    </w:rPr>
  </w:style>
  <w:style w:type="paragraph" w:styleId="TM2">
    <w:name w:val="toc 2"/>
    <w:basedOn w:val="Normal"/>
    <w:next w:val="Normal"/>
    <w:uiPriority w:val="39"/>
    <w:rsid w:val="00F155AE"/>
    <w:pPr>
      <w:spacing w:before="0" w:after="0"/>
      <w:ind w:left="200"/>
    </w:pPr>
    <w:rPr>
      <w:rFonts w:cs="Meiryo"/>
      <w:smallCaps/>
    </w:rPr>
  </w:style>
  <w:style w:type="paragraph" w:styleId="TM3">
    <w:name w:val="toc 3"/>
    <w:basedOn w:val="Normal"/>
    <w:next w:val="Normal"/>
    <w:rsid w:val="00F155AE"/>
    <w:pPr>
      <w:spacing w:before="0" w:after="0"/>
      <w:ind w:left="400"/>
    </w:pPr>
    <w:rPr>
      <w:rFonts w:cs="Meiryo"/>
      <w:i/>
      <w:iCs/>
    </w:rPr>
  </w:style>
  <w:style w:type="paragraph" w:styleId="TM4">
    <w:name w:val="toc 4"/>
    <w:basedOn w:val="Normal"/>
    <w:next w:val="Normal"/>
    <w:rsid w:val="00F155AE"/>
    <w:pPr>
      <w:spacing w:before="0" w:after="0"/>
      <w:ind w:left="600"/>
    </w:pPr>
    <w:rPr>
      <w:rFonts w:cs="Meiryo"/>
      <w:sz w:val="18"/>
      <w:szCs w:val="18"/>
    </w:rPr>
  </w:style>
  <w:style w:type="paragraph" w:styleId="TM5">
    <w:name w:val="toc 5"/>
    <w:basedOn w:val="Normal"/>
    <w:next w:val="Normal"/>
    <w:rsid w:val="00F155AE"/>
    <w:pPr>
      <w:spacing w:before="0" w:after="0"/>
      <w:ind w:left="800"/>
    </w:pPr>
    <w:rPr>
      <w:rFonts w:cs="Meiryo"/>
      <w:sz w:val="18"/>
      <w:szCs w:val="18"/>
    </w:rPr>
  </w:style>
  <w:style w:type="paragraph" w:styleId="TM6">
    <w:name w:val="toc 6"/>
    <w:basedOn w:val="Normal"/>
    <w:next w:val="Normal"/>
    <w:rsid w:val="00F155AE"/>
    <w:pPr>
      <w:spacing w:before="0" w:after="0"/>
      <w:ind w:left="1000"/>
    </w:pPr>
    <w:rPr>
      <w:rFonts w:cs="Meiryo"/>
      <w:sz w:val="18"/>
      <w:szCs w:val="18"/>
    </w:rPr>
  </w:style>
  <w:style w:type="paragraph" w:styleId="TM7">
    <w:name w:val="toc 7"/>
    <w:basedOn w:val="Normal"/>
    <w:next w:val="Normal"/>
    <w:rsid w:val="00F155AE"/>
    <w:pPr>
      <w:spacing w:before="0" w:after="0"/>
      <w:ind w:left="1200"/>
    </w:pPr>
    <w:rPr>
      <w:rFonts w:cs="Meiryo"/>
      <w:sz w:val="18"/>
      <w:szCs w:val="18"/>
    </w:rPr>
  </w:style>
  <w:style w:type="paragraph" w:styleId="TM8">
    <w:name w:val="toc 8"/>
    <w:basedOn w:val="Normal"/>
    <w:next w:val="Normal"/>
    <w:rsid w:val="00F155AE"/>
    <w:pPr>
      <w:spacing w:before="0" w:after="0"/>
      <w:ind w:left="1400"/>
    </w:pPr>
    <w:rPr>
      <w:rFonts w:cs="Meiryo"/>
      <w:sz w:val="18"/>
      <w:szCs w:val="18"/>
    </w:rPr>
  </w:style>
  <w:style w:type="paragraph" w:styleId="TM9">
    <w:name w:val="toc 9"/>
    <w:basedOn w:val="Normal"/>
    <w:next w:val="Normal"/>
    <w:rsid w:val="00F155AE"/>
    <w:pPr>
      <w:spacing w:before="0" w:after="0"/>
      <w:ind w:left="1600"/>
    </w:pPr>
    <w:rPr>
      <w:rFonts w:cs="Meiryo"/>
      <w:sz w:val="18"/>
      <w:szCs w:val="18"/>
    </w:rPr>
  </w:style>
  <w:style w:type="paragraph" w:customStyle="1" w:styleId="Commentaire1">
    <w:name w:val="Commentaire1"/>
    <w:basedOn w:val="Normal"/>
    <w:rsid w:val="00F155AE"/>
    <w:rPr>
      <w:szCs w:val="32"/>
    </w:rPr>
  </w:style>
  <w:style w:type="paragraph" w:styleId="Commentaire">
    <w:name w:val="annotation text"/>
    <w:basedOn w:val="Normal"/>
    <w:link w:val="CommentaireCar1"/>
    <w:uiPriority w:val="99"/>
    <w:semiHidden/>
    <w:unhideWhenUsed/>
    <w:rsid w:val="00F155AE"/>
    <w:pPr>
      <w:spacing w:line="240" w:lineRule="auto"/>
    </w:pPr>
    <w:rPr>
      <w:szCs w:val="32"/>
    </w:rPr>
  </w:style>
  <w:style w:type="character" w:customStyle="1" w:styleId="CommentaireCar1">
    <w:name w:val="Commentaire Car1"/>
    <w:basedOn w:val="Policepardfaut"/>
    <w:link w:val="Commentaire"/>
    <w:uiPriority w:val="99"/>
    <w:semiHidden/>
    <w:rsid w:val="00F155AE"/>
    <w:rPr>
      <w:rFonts w:ascii="Calibri" w:eastAsia="Times New Roman" w:hAnsi="Calibri" w:cs="DaunPenh"/>
      <w:sz w:val="20"/>
      <w:szCs w:val="32"/>
      <w:lang w:eastAsia="km-KH" w:bidi="km-KH"/>
    </w:rPr>
  </w:style>
  <w:style w:type="paragraph" w:styleId="Objetducommentaire">
    <w:name w:val="annotation subject"/>
    <w:basedOn w:val="Commentaire1"/>
    <w:next w:val="Commentaire1"/>
    <w:link w:val="ObjetducommentaireCar1"/>
    <w:rsid w:val="00F155AE"/>
    <w:rPr>
      <w:b/>
      <w:bCs/>
    </w:rPr>
  </w:style>
  <w:style w:type="character" w:customStyle="1" w:styleId="ObjetducommentaireCar1">
    <w:name w:val="Objet du commentaire Car1"/>
    <w:basedOn w:val="CommentaireCar1"/>
    <w:link w:val="Objetducommentaire"/>
    <w:rsid w:val="00F155AE"/>
    <w:rPr>
      <w:rFonts w:ascii="Calibri" w:eastAsia="Times New Roman" w:hAnsi="Calibri" w:cs="DaunPenh"/>
      <w:b/>
      <w:bCs/>
      <w:sz w:val="20"/>
      <w:szCs w:val="32"/>
      <w:lang w:eastAsia="km-KH" w:bidi="km-KH"/>
    </w:rPr>
  </w:style>
  <w:style w:type="paragraph" w:styleId="Rvision">
    <w:name w:val="Revision"/>
    <w:rsid w:val="00F155AE"/>
    <w:pPr>
      <w:suppressAutoHyphens/>
      <w:spacing w:after="0" w:line="240" w:lineRule="auto"/>
    </w:pPr>
    <w:rPr>
      <w:rFonts w:ascii="Calibri" w:eastAsia="Times New Roman" w:hAnsi="Calibri" w:cs="DaunPenh"/>
      <w:sz w:val="20"/>
      <w:szCs w:val="32"/>
      <w:lang w:eastAsia="km-KH" w:bidi="km-KH"/>
    </w:rPr>
  </w:style>
  <w:style w:type="paragraph" w:styleId="Textedebulles">
    <w:name w:val="Balloon Text"/>
    <w:basedOn w:val="Normal"/>
    <w:link w:val="TextedebullesCar1"/>
    <w:rsid w:val="00F155AE"/>
    <w:pPr>
      <w:spacing w:before="0" w:after="0" w:line="240" w:lineRule="auto"/>
    </w:pPr>
    <w:rPr>
      <w:rFonts w:ascii="Tahoma" w:hAnsi="Tahoma" w:cs="Tahoma"/>
      <w:sz w:val="16"/>
      <w:szCs w:val="26"/>
    </w:rPr>
  </w:style>
  <w:style w:type="character" w:customStyle="1" w:styleId="TextedebullesCar1">
    <w:name w:val="Texte de bulles Car1"/>
    <w:basedOn w:val="Policepardfaut"/>
    <w:link w:val="Textedebulles"/>
    <w:rsid w:val="00F155AE"/>
    <w:rPr>
      <w:rFonts w:ascii="Tahoma" w:eastAsia="Times New Roman" w:hAnsi="Tahoma" w:cs="Tahoma"/>
      <w:sz w:val="16"/>
      <w:szCs w:val="26"/>
      <w:lang w:eastAsia="km-KH" w:bidi="km-KH"/>
    </w:rPr>
  </w:style>
  <w:style w:type="paragraph" w:customStyle="1" w:styleId="Contenudetableau">
    <w:name w:val="Contenu de tableau"/>
    <w:basedOn w:val="Normal"/>
    <w:rsid w:val="00F155AE"/>
    <w:pPr>
      <w:suppressLineNumbers/>
    </w:pPr>
  </w:style>
  <w:style w:type="paragraph" w:customStyle="1" w:styleId="Titredetableau">
    <w:name w:val="Titre de tableau"/>
    <w:basedOn w:val="Contenudetableau"/>
    <w:rsid w:val="00F155AE"/>
    <w:pPr>
      <w:jc w:val="center"/>
    </w:pPr>
    <w:rPr>
      <w:b/>
      <w:bCs/>
    </w:rPr>
  </w:style>
  <w:style w:type="paragraph" w:customStyle="1" w:styleId="Tabledesmatiresniveau10">
    <w:name w:val="Table des matières niveau 10"/>
    <w:basedOn w:val="Index"/>
    <w:rsid w:val="00F155AE"/>
    <w:pPr>
      <w:tabs>
        <w:tab w:val="right" w:leader="dot" w:pos="7091"/>
      </w:tabs>
      <w:ind w:left="2547"/>
    </w:pPr>
  </w:style>
  <w:style w:type="character" w:styleId="Marquedecommentaire">
    <w:name w:val="annotation reference"/>
    <w:uiPriority w:val="99"/>
    <w:semiHidden/>
    <w:unhideWhenUsed/>
    <w:rsid w:val="00F155AE"/>
    <w:rPr>
      <w:sz w:val="16"/>
      <w:szCs w:val="16"/>
    </w:rPr>
  </w:style>
  <w:style w:type="paragraph" w:customStyle="1" w:styleId="Default">
    <w:name w:val="Default"/>
    <w:rsid w:val="00F155AE"/>
    <w:pPr>
      <w:widowControl w:val="0"/>
      <w:autoSpaceDE w:val="0"/>
      <w:autoSpaceDN w:val="0"/>
      <w:adjustRightInd w:val="0"/>
      <w:spacing w:before="200" w:after="200" w:line="276" w:lineRule="auto"/>
    </w:pPr>
    <w:rPr>
      <w:rFonts w:ascii="Calibri" w:eastAsia="Times New Roman" w:hAnsi="Calibri" w:cs="Calibri"/>
      <w:color w:val="000000"/>
      <w:sz w:val="24"/>
      <w:szCs w:val="24"/>
      <w:lang w:eastAsia="fr-FR"/>
    </w:rPr>
  </w:style>
  <w:style w:type="table" w:styleId="Grilledutableau">
    <w:name w:val="Table Grid"/>
    <w:basedOn w:val="TableauNormal"/>
    <w:uiPriority w:val="59"/>
    <w:rsid w:val="00F155A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F155A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ses.fr/" TargetMode="External"/><Relationship Id="rId5" Type="http://schemas.openxmlformats.org/officeDocument/2006/relationships/footnotes" Target="footnotes.xml"/><Relationship Id="rId10" Type="http://schemas.openxmlformats.org/officeDocument/2006/relationships/hyperlink" Target="https://www.cines.fr/" TargetMode="External"/><Relationship Id="rId4" Type="http://schemas.openxmlformats.org/officeDocument/2006/relationships/webSettings" Target="webSettings.xml"/><Relationship Id="rId9" Type="http://schemas.openxmlformats.org/officeDocument/2006/relationships/hyperlink" Target="http://facile.ci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2041</Words>
  <Characters>11229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Marie-Line JOUANNAUX</dc:creator>
  <cp:keywords/>
  <dc:description/>
  <cp:lastModifiedBy>Barbora CHAVEL</cp:lastModifiedBy>
  <cp:revision>7</cp:revision>
  <cp:lastPrinted>2019-05-07T07:39:00Z</cp:lastPrinted>
  <dcterms:created xsi:type="dcterms:W3CDTF">2018-12-12T12:52:00Z</dcterms:created>
  <dcterms:modified xsi:type="dcterms:W3CDTF">2019-05-07T07:39:00Z</dcterms:modified>
</cp:coreProperties>
</file>